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84C4C" w14:textId="77777777" w:rsidR="002D4AAF" w:rsidRPr="00BB4A9E" w:rsidRDefault="002D4AAF" w:rsidP="002D4AAF">
      <w:pPr>
        <w:pStyle w:val="Title"/>
        <w:rPr>
          <w:rStyle w:val="BookTitle2"/>
          <w:b w:val="0"/>
          <w:bCs w:val="0"/>
          <w:smallCaps w:val="0"/>
        </w:rPr>
      </w:pPr>
      <w:bookmarkStart w:id="0" w:name="_Toc291491996"/>
      <w:bookmarkStart w:id="1" w:name="_Toc291492321"/>
      <w:bookmarkStart w:id="2" w:name="_Toc291493063"/>
      <w:r w:rsidRPr="00BB4A9E">
        <w:rPr>
          <w:rStyle w:val="BookTitle2"/>
          <w:b w:val="0"/>
          <w:bCs w:val="0"/>
          <w:i/>
          <w:smallCaps w:val="0"/>
        </w:rPr>
        <w:t>[Insert Your Department Name</w:t>
      </w:r>
      <w:r w:rsidRPr="00BB4A9E">
        <w:rPr>
          <w:rStyle w:val="BookTitle2"/>
          <w:b w:val="0"/>
          <w:bCs w:val="0"/>
          <w:smallCaps w:val="0"/>
        </w:rPr>
        <w:t>]</w:t>
      </w:r>
      <w:r w:rsidRPr="00BB4A9E">
        <w:rPr>
          <w:rStyle w:val="BookTitle2"/>
          <w:b w:val="0"/>
          <w:bCs w:val="0"/>
          <w:smallCaps w:val="0"/>
        </w:rPr>
        <w:br/>
      </w:r>
      <w:r w:rsidRPr="00BB4A9E">
        <w:rPr>
          <w:rStyle w:val="BookTitle2"/>
          <w:b w:val="0"/>
          <w:bCs w:val="0"/>
          <w:i/>
          <w:smallCaps w:val="0"/>
        </w:rPr>
        <w:t>[Insert Your Agency Name</w:t>
      </w:r>
      <w:r w:rsidRPr="00BB4A9E">
        <w:rPr>
          <w:rStyle w:val="BookTitle2"/>
          <w:b w:val="0"/>
          <w:bCs w:val="0"/>
          <w:smallCaps w:val="0"/>
        </w:rPr>
        <w:t>]</w:t>
      </w:r>
    </w:p>
    <w:p w14:paraId="6D03FC36" w14:textId="77777777" w:rsidR="002D4AAF" w:rsidRPr="00BB4A9E" w:rsidRDefault="002D4AAF" w:rsidP="002D4AAF"/>
    <w:p w14:paraId="4CEFA671" w14:textId="77777777" w:rsidR="002D4AAF" w:rsidRDefault="002D4AAF" w:rsidP="002D4AAF">
      <w:pPr>
        <w:rPr>
          <w:rStyle w:val="Strong"/>
          <w:rFonts w:eastAsia="Calibri"/>
          <w:b w:val="0"/>
        </w:rPr>
      </w:pPr>
      <w:r w:rsidRPr="00BB4A9E">
        <w:rPr>
          <w:rStyle w:val="Strong"/>
          <w:rFonts w:eastAsia="Calibri"/>
          <w:b w:val="0"/>
        </w:rPr>
        <w:t xml:space="preserve">STATEMENT OF WORK (SOW) </w:t>
      </w:r>
      <w:bookmarkEnd w:id="0"/>
      <w:bookmarkEnd w:id="1"/>
      <w:bookmarkEnd w:id="2"/>
    </w:p>
    <w:p w14:paraId="19FD8959" w14:textId="572D5154" w:rsidR="00BB5DFA" w:rsidRDefault="00D41A71" w:rsidP="00BB5DFA">
      <w:pPr>
        <w:spacing w:after="0" w:line="240" w:lineRule="auto"/>
        <w:rPr>
          <w:rStyle w:val="Strong"/>
          <w:rFonts w:eastAsia="Calibri"/>
          <w:b w:val="0"/>
        </w:rPr>
      </w:pPr>
      <w:r>
        <w:rPr>
          <w:rStyle w:val="Strong"/>
          <w:rFonts w:eastAsia="Calibri"/>
          <w:b w:val="0"/>
        </w:rPr>
        <w:t>Infrastructure a</w:t>
      </w:r>
      <w:r w:rsidR="00BB5DFA">
        <w:rPr>
          <w:rStyle w:val="Strong"/>
          <w:rFonts w:eastAsia="Calibri"/>
          <w:b w:val="0"/>
        </w:rPr>
        <w:t xml:space="preserve">s </w:t>
      </w:r>
      <w:r>
        <w:rPr>
          <w:rStyle w:val="Strong"/>
          <w:rFonts w:eastAsia="Calibri"/>
          <w:b w:val="0"/>
        </w:rPr>
        <w:t>a</w:t>
      </w:r>
      <w:r w:rsidR="00BB5DFA">
        <w:rPr>
          <w:rStyle w:val="Strong"/>
          <w:rFonts w:eastAsia="Calibri"/>
          <w:b w:val="0"/>
        </w:rPr>
        <w:t xml:space="preserve"> Service – IaaS</w:t>
      </w:r>
    </w:p>
    <w:p w14:paraId="3557BF94" w14:textId="025D698F" w:rsidR="001618DD" w:rsidRPr="001618DD" w:rsidRDefault="001618DD" w:rsidP="001618DD">
      <w:pPr>
        <w:spacing w:after="0" w:line="240" w:lineRule="auto"/>
        <w:jc w:val="center"/>
        <w:rPr>
          <w:rStyle w:val="Strong"/>
          <w:rFonts w:eastAsia="Calibri"/>
          <w:b w:val="0"/>
          <w:i/>
        </w:rPr>
      </w:pPr>
      <w:proofErr w:type="gramStart"/>
      <w:r>
        <w:rPr>
          <w:rStyle w:val="Strong"/>
          <w:rFonts w:eastAsia="Calibri"/>
          <w:b w:val="0"/>
          <w:i/>
        </w:rPr>
        <w:t>or</w:t>
      </w:r>
      <w:proofErr w:type="gramEnd"/>
    </w:p>
    <w:p w14:paraId="2E8AD913" w14:textId="6E053ED1" w:rsidR="00BB5DFA" w:rsidRPr="00BB4A9E" w:rsidRDefault="00BB5DFA" w:rsidP="002D4AAF">
      <w:pPr>
        <w:rPr>
          <w:rStyle w:val="Strong"/>
          <w:rFonts w:eastAsia="Calibri"/>
          <w:b w:val="0"/>
        </w:rPr>
      </w:pPr>
      <w:r>
        <w:rPr>
          <w:rStyle w:val="Strong"/>
          <w:rFonts w:eastAsia="Calibri"/>
          <w:b w:val="0"/>
        </w:rPr>
        <w:t xml:space="preserve">Platform </w:t>
      </w:r>
      <w:r w:rsidR="00D41A71">
        <w:rPr>
          <w:rStyle w:val="Strong"/>
          <w:rFonts w:eastAsia="Calibri"/>
          <w:b w:val="0"/>
        </w:rPr>
        <w:t>a</w:t>
      </w:r>
      <w:r>
        <w:rPr>
          <w:rStyle w:val="Strong"/>
          <w:rFonts w:eastAsia="Calibri"/>
          <w:b w:val="0"/>
        </w:rPr>
        <w:t xml:space="preserve">s </w:t>
      </w:r>
      <w:r w:rsidR="00D41A71">
        <w:rPr>
          <w:rStyle w:val="Strong"/>
          <w:rFonts w:eastAsia="Calibri"/>
          <w:b w:val="0"/>
        </w:rPr>
        <w:t>a</w:t>
      </w:r>
      <w:r>
        <w:rPr>
          <w:rStyle w:val="Strong"/>
          <w:rFonts w:eastAsia="Calibri"/>
          <w:b w:val="0"/>
        </w:rPr>
        <w:t xml:space="preserve"> Service - PaaS</w:t>
      </w:r>
    </w:p>
    <w:p w14:paraId="20D11C96" w14:textId="77777777" w:rsidR="002D4AAF" w:rsidRPr="00BB4A9E" w:rsidRDefault="00694AD4" w:rsidP="007A5CD8">
      <w:pPr>
        <w:rPr>
          <w:rStyle w:val="Strong"/>
          <w:rFonts w:eastAsia="Calibri"/>
          <w:b w:val="0"/>
        </w:rPr>
      </w:pPr>
      <w:bookmarkStart w:id="3" w:name="_Toc338685596"/>
      <w:r w:rsidRPr="00BB4A9E">
        <w:rPr>
          <w:rStyle w:val="Strong"/>
          <w:rFonts w:eastAsia="Calibri"/>
          <w:b w:val="0"/>
          <w:i/>
        </w:rPr>
        <w:t>[Insert the Subject of the SOW]</w:t>
      </w:r>
      <w:bookmarkStart w:id="4" w:name="_Toc338685598"/>
      <w:bookmarkEnd w:id="3"/>
      <w:r w:rsidRPr="00BB4A9E">
        <w:rPr>
          <w:rStyle w:val="Strong"/>
          <w:rFonts w:eastAsia="Calibri"/>
        </w:rPr>
        <w:t xml:space="preserve"> </w:t>
      </w:r>
      <w:r w:rsidR="00050509" w:rsidRPr="00BB4A9E">
        <w:rPr>
          <w:rStyle w:val="Strong"/>
          <w:rFonts w:eastAsia="Calibri"/>
        </w:rPr>
        <w:br/>
      </w:r>
      <w:r w:rsidR="00050509" w:rsidRPr="00BB4A9E">
        <w:rPr>
          <w:rStyle w:val="Strong"/>
          <w:rFonts w:eastAsia="Calibri"/>
        </w:rPr>
        <w:br/>
      </w:r>
      <w:bookmarkEnd w:id="4"/>
      <w:r w:rsidRPr="00BB4A9E">
        <w:rPr>
          <w:rStyle w:val="Strong"/>
          <w:rFonts w:eastAsia="Calibri"/>
          <w:b w:val="0"/>
          <w:i/>
        </w:rPr>
        <w:t>[Date]</w:t>
      </w:r>
      <w:r w:rsidR="002D4AAF" w:rsidRPr="00BB4A9E">
        <w:rPr>
          <w:rStyle w:val="Strong"/>
          <w:rFonts w:eastAsia="Calibri"/>
          <w:smallCaps/>
        </w:rPr>
        <w:br/>
      </w:r>
    </w:p>
    <w:p w14:paraId="114270AD" w14:textId="77777777" w:rsidR="002D4AAF" w:rsidRPr="00BB4A9E" w:rsidRDefault="00694AD4" w:rsidP="007A5CD8">
      <w:pPr>
        <w:rPr>
          <w:rStyle w:val="Strong"/>
          <w:rFonts w:eastAsia="Calibri"/>
          <w:b w:val="0"/>
          <w:i/>
        </w:rPr>
      </w:pPr>
      <w:r w:rsidRPr="00BB4A9E">
        <w:rPr>
          <w:rStyle w:val="Strong"/>
          <w:rFonts w:eastAsia="Calibri"/>
          <w:b w:val="0"/>
          <w:i/>
        </w:rPr>
        <w:t>[Status, ie, DRAFT or APPROVED]</w:t>
      </w:r>
    </w:p>
    <w:p w14:paraId="3CE94995" w14:textId="77777777" w:rsidR="002D4AAF" w:rsidRPr="00BB4A9E" w:rsidRDefault="002D4AAF" w:rsidP="007A5CD8">
      <w:pPr>
        <w:rPr>
          <w:rStyle w:val="Strong"/>
          <w:rFonts w:eastAsia="Calibri"/>
          <w:b w:val="0"/>
        </w:rPr>
      </w:pPr>
      <w:bookmarkStart w:id="5" w:name="_Toc338685600"/>
      <w:r w:rsidRPr="00BB4A9E">
        <w:rPr>
          <w:rStyle w:val="Strong"/>
          <w:rFonts w:eastAsia="Calibri"/>
          <w:b w:val="0"/>
        </w:rPr>
        <w:t xml:space="preserve">Version </w:t>
      </w:r>
      <w:bookmarkEnd w:id="5"/>
      <w:r w:rsidR="00694AD4" w:rsidRPr="00BB4A9E">
        <w:rPr>
          <w:rStyle w:val="Strong"/>
          <w:rFonts w:eastAsia="Calibri"/>
          <w:b w:val="0"/>
        </w:rPr>
        <w:t>1.0</w:t>
      </w:r>
    </w:p>
    <w:p w14:paraId="5CB89D76" w14:textId="77777777" w:rsidR="002D4AAF" w:rsidRPr="00BB4A9E" w:rsidRDefault="002D4AAF" w:rsidP="00050509">
      <w:pPr>
        <w:pStyle w:val="Heading1"/>
      </w:pPr>
      <w:r w:rsidRPr="00BB4A9E">
        <w:rPr>
          <w:rStyle w:val="Strong"/>
        </w:rPr>
        <w:br w:type="page"/>
      </w:r>
      <w:bookmarkStart w:id="6" w:name="_Toc338685601"/>
      <w:bookmarkStart w:id="7" w:name="_Toc473532283"/>
      <w:bookmarkStart w:id="8" w:name="_Toc487013483"/>
      <w:r w:rsidRPr="00BB4A9E">
        <w:lastRenderedPageBreak/>
        <w:t>Document Overview</w:t>
      </w:r>
      <w:bookmarkEnd w:id="6"/>
      <w:bookmarkEnd w:id="7"/>
      <w:bookmarkEnd w:id="8"/>
    </w:p>
    <w:p w14:paraId="3D1172F9" w14:textId="5A47CA6A" w:rsidR="002D4AAF" w:rsidRPr="00B06B1F" w:rsidRDefault="002D4AAF" w:rsidP="002D4AAF">
      <w:r w:rsidRPr="00B06B1F">
        <w:t xml:space="preserve">This Statement of Work (SOW) template is informational only and the use of this template is not required. </w:t>
      </w:r>
    </w:p>
    <w:p w14:paraId="61749040" w14:textId="31BB8C38" w:rsidR="002D4AAF" w:rsidRPr="00BB4A9E" w:rsidRDefault="002D4AAF" w:rsidP="002D4AAF">
      <w:r w:rsidRPr="00BB4A9E">
        <w:t xml:space="preserve">This template can simply be used as a reference document for purposes of outlining your own SOW and for ensuring that the information listed in this template is provided in your own SOW.  </w:t>
      </w:r>
      <w:r w:rsidRPr="00BB4A9E">
        <w:br/>
      </w:r>
      <w:r w:rsidRPr="00BB4A9E">
        <w:br/>
      </w:r>
      <w:r w:rsidRPr="00BB4A9E">
        <w:rPr>
          <w:b/>
        </w:rPr>
        <w:t xml:space="preserve">Note: </w:t>
      </w:r>
      <w:r w:rsidRPr="00BB4A9E">
        <w:t xml:space="preserve">Guidance in this template is presented in </w:t>
      </w:r>
      <w:r w:rsidR="00633090">
        <w:rPr>
          <w:i/>
        </w:rPr>
        <w:t xml:space="preserve">FAQ’s, </w:t>
      </w:r>
      <w:r w:rsidR="00633090">
        <w:t>included with this document.</w:t>
      </w:r>
      <w:r w:rsidRPr="00BB4A9E">
        <w:t xml:space="preserve">  </w:t>
      </w:r>
    </w:p>
    <w:p w14:paraId="49B2C273" w14:textId="77777777" w:rsidR="002D4AAF" w:rsidRPr="00BB4A9E" w:rsidRDefault="002D4AAF" w:rsidP="002D4AAF">
      <w:r w:rsidRPr="00BB4A9E">
        <w:t xml:space="preserve">All sections should be reviewed for relevance to the cloud-based objectives of the ordering activity and modified accordingly.  </w:t>
      </w:r>
    </w:p>
    <w:p w14:paraId="69DA9622" w14:textId="5416E9CB" w:rsidR="002D4AAF" w:rsidRPr="00BB4A9E" w:rsidRDefault="002D4AAF" w:rsidP="002D4AAF">
      <w:r w:rsidRPr="00BB4A9E">
        <w:t>This sample is not all inclusive, therefore the reader is cautioned to use professio</w:t>
      </w:r>
      <w:r w:rsidR="00D41A71">
        <w:t>nal judgment and include agency-</w:t>
      </w:r>
      <w:r w:rsidRPr="00BB4A9E">
        <w:t>specific references to their own SOW.</w:t>
      </w:r>
    </w:p>
    <w:p w14:paraId="01BE86D3" w14:textId="77777777" w:rsidR="002D4AAF" w:rsidRPr="00BB4A9E" w:rsidRDefault="002D4AAF" w:rsidP="002D4AAF">
      <w:pPr>
        <w:spacing w:after="0"/>
      </w:pPr>
    </w:p>
    <w:p w14:paraId="0546F26C" w14:textId="77777777" w:rsidR="002D4AAF" w:rsidRPr="00BB4A9E" w:rsidRDefault="002D4AAF" w:rsidP="002D4AAF">
      <w:pPr>
        <w:spacing w:after="0"/>
      </w:pPr>
      <w:r w:rsidRPr="00BB4A9E">
        <w:br w:type="page"/>
      </w:r>
    </w:p>
    <w:bookmarkStart w:id="9" w:name="_Toc473532284" w:displacedByCustomXml="next"/>
    <w:sdt>
      <w:sdtPr>
        <w:rPr>
          <w:rFonts w:ascii="Arial" w:eastAsia="Calibri" w:hAnsi="Arial" w:cs="Times New Roman"/>
          <w:color w:val="auto"/>
          <w:sz w:val="22"/>
          <w:szCs w:val="22"/>
          <w:lang w:bidi="en-US"/>
        </w:rPr>
        <w:id w:val="66212955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7749B2E" w14:textId="5D013E31" w:rsidR="00523827" w:rsidRDefault="00523827">
          <w:pPr>
            <w:pStyle w:val="TOCHeading"/>
          </w:pPr>
          <w:r>
            <w:t>Table of Contents</w:t>
          </w:r>
        </w:p>
        <w:p w14:paraId="3E5C6C26" w14:textId="77777777" w:rsidR="00AE0355" w:rsidRDefault="00523827">
          <w:pPr>
            <w:pStyle w:val="TOC1"/>
            <w:rPr>
              <w:rFonts w:asciiTheme="minorHAnsi" w:eastAsiaTheme="minorEastAsia" w:hAnsiTheme="minorHAnsi" w:cstheme="minorBidi"/>
              <w:noProof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7013483" w:history="1">
            <w:r w:rsidR="00AE0355" w:rsidRPr="008347F6">
              <w:rPr>
                <w:rStyle w:val="Hyperlink"/>
                <w:noProof/>
              </w:rPr>
              <w:t>Document Overview</w:t>
            </w:r>
            <w:r w:rsidR="00AE0355">
              <w:rPr>
                <w:noProof/>
                <w:webHidden/>
              </w:rPr>
              <w:tab/>
            </w:r>
            <w:r w:rsidR="00AE0355">
              <w:rPr>
                <w:noProof/>
                <w:webHidden/>
              </w:rPr>
              <w:fldChar w:fldCharType="begin"/>
            </w:r>
            <w:r w:rsidR="00AE0355">
              <w:rPr>
                <w:noProof/>
                <w:webHidden/>
              </w:rPr>
              <w:instrText xml:space="preserve"> PAGEREF _Toc487013483 \h </w:instrText>
            </w:r>
            <w:r w:rsidR="00AE0355">
              <w:rPr>
                <w:noProof/>
                <w:webHidden/>
              </w:rPr>
            </w:r>
            <w:r w:rsidR="00AE0355">
              <w:rPr>
                <w:noProof/>
                <w:webHidden/>
              </w:rPr>
              <w:fldChar w:fldCharType="separate"/>
            </w:r>
            <w:r w:rsidR="00AE0355">
              <w:rPr>
                <w:noProof/>
                <w:webHidden/>
              </w:rPr>
              <w:t>2</w:t>
            </w:r>
            <w:r w:rsidR="00AE0355">
              <w:rPr>
                <w:noProof/>
                <w:webHidden/>
              </w:rPr>
              <w:fldChar w:fldCharType="end"/>
            </w:r>
          </w:hyperlink>
        </w:p>
        <w:p w14:paraId="7AADB150" w14:textId="77777777" w:rsidR="00AE0355" w:rsidRDefault="00CC0858">
          <w:pPr>
            <w:pStyle w:val="TOC1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87013484" w:history="1">
            <w:r w:rsidR="00AE0355" w:rsidRPr="008347F6">
              <w:rPr>
                <w:rStyle w:val="Hyperlink"/>
                <w:noProof/>
              </w:rPr>
              <w:t>1.</w:t>
            </w:r>
            <w:r w:rsidR="00AE0355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AE0355" w:rsidRPr="008347F6">
              <w:rPr>
                <w:rStyle w:val="Hyperlink"/>
                <w:noProof/>
              </w:rPr>
              <w:t>Task Order Title</w:t>
            </w:r>
            <w:r w:rsidR="00AE0355">
              <w:rPr>
                <w:noProof/>
                <w:webHidden/>
              </w:rPr>
              <w:tab/>
            </w:r>
            <w:r w:rsidR="00AE0355">
              <w:rPr>
                <w:noProof/>
                <w:webHidden/>
              </w:rPr>
              <w:fldChar w:fldCharType="begin"/>
            </w:r>
            <w:r w:rsidR="00AE0355">
              <w:rPr>
                <w:noProof/>
                <w:webHidden/>
              </w:rPr>
              <w:instrText xml:space="preserve"> PAGEREF _Toc487013484 \h </w:instrText>
            </w:r>
            <w:r w:rsidR="00AE0355">
              <w:rPr>
                <w:noProof/>
                <w:webHidden/>
              </w:rPr>
            </w:r>
            <w:r w:rsidR="00AE0355">
              <w:rPr>
                <w:noProof/>
                <w:webHidden/>
              </w:rPr>
              <w:fldChar w:fldCharType="separate"/>
            </w:r>
            <w:r w:rsidR="00AE0355">
              <w:rPr>
                <w:noProof/>
                <w:webHidden/>
              </w:rPr>
              <w:t>4</w:t>
            </w:r>
            <w:r w:rsidR="00AE0355">
              <w:rPr>
                <w:noProof/>
                <w:webHidden/>
              </w:rPr>
              <w:fldChar w:fldCharType="end"/>
            </w:r>
          </w:hyperlink>
        </w:p>
        <w:p w14:paraId="74783D26" w14:textId="77777777" w:rsidR="00AE0355" w:rsidRDefault="00CC0858">
          <w:pPr>
            <w:pStyle w:val="TOC1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87013485" w:history="1">
            <w:r w:rsidR="00AE0355" w:rsidRPr="008347F6">
              <w:rPr>
                <w:rStyle w:val="Hyperlink"/>
                <w:noProof/>
              </w:rPr>
              <w:t>2.</w:t>
            </w:r>
            <w:r w:rsidR="00AE0355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AE0355" w:rsidRPr="008347F6">
              <w:rPr>
                <w:rStyle w:val="Hyperlink"/>
                <w:noProof/>
              </w:rPr>
              <w:t>Project Summary</w:t>
            </w:r>
            <w:r w:rsidR="00AE0355">
              <w:rPr>
                <w:noProof/>
                <w:webHidden/>
              </w:rPr>
              <w:tab/>
            </w:r>
            <w:r w:rsidR="00AE0355">
              <w:rPr>
                <w:noProof/>
                <w:webHidden/>
              </w:rPr>
              <w:fldChar w:fldCharType="begin"/>
            </w:r>
            <w:r w:rsidR="00AE0355">
              <w:rPr>
                <w:noProof/>
                <w:webHidden/>
              </w:rPr>
              <w:instrText xml:space="preserve"> PAGEREF _Toc487013485 \h </w:instrText>
            </w:r>
            <w:r w:rsidR="00AE0355">
              <w:rPr>
                <w:noProof/>
                <w:webHidden/>
              </w:rPr>
            </w:r>
            <w:r w:rsidR="00AE0355">
              <w:rPr>
                <w:noProof/>
                <w:webHidden/>
              </w:rPr>
              <w:fldChar w:fldCharType="separate"/>
            </w:r>
            <w:r w:rsidR="00AE0355">
              <w:rPr>
                <w:noProof/>
                <w:webHidden/>
              </w:rPr>
              <w:t>4</w:t>
            </w:r>
            <w:r w:rsidR="00AE0355">
              <w:rPr>
                <w:noProof/>
                <w:webHidden/>
              </w:rPr>
              <w:fldChar w:fldCharType="end"/>
            </w:r>
          </w:hyperlink>
        </w:p>
        <w:p w14:paraId="43CEDB02" w14:textId="77777777" w:rsidR="00AE0355" w:rsidRDefault="00CC0858">
          <w:pPr>
            <w:pStyle w:val="TOC1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87013486" w:history="1">
            <w:r w:rsidR="00AE0355" w:rsidRPr="008347F6">
              <w:rPr>
                <w:rStyle w:val="Hyperlink"/>
                <w:noProof/>
              </w:rPr>
              <w:t>3.</w:t>
            </w:r>
            <w:r w:rsidR="00AE0355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AE0355" w:rsidRPr="008347F6">
              <w:rPr>
                <w:rStyle w:val="Hyperlink"/>
                <w:noProof/>
              </w:rPr>
              <w:t>Background</w:t>
            </w:r>
            <w:r w:rsidR="00AE0355">
              <w:rPr>
                <w:noProof/>
                <w:webHidden/>
              </w:rPr>
              <w:tab/>
            </w:r>
            <w:r w:rsidR="00AE0355">
              <w:rPr>
                <w:noProof/>
                <w:webHidden/>
              </w:rPr>
              <w:fldChar w:fldCharType="begin"/>
            </w:r>
            <w:r w:rsidR="00AE0355">
              <w:rPr>
                <w:noProof/>
                <w:webHidden/>
              </w:rPr>
              <w:instrText xml:space="preserve"> PAGEREF _Toc487013486 \h </w:instrText>
            </w:r>
            <w:r w:rsidR="00AE0355">
              <w:rPr>
                <w:noProof/>
                <w:webHidden/>
              </w:rPr>
            </w:r>
            <w:r w:rsidR="00AE0355">
              <w:rPr>
                <w:noProof/>
                <w:webHidden/>
              </w:rPr>
              <w:fldChar w:fldCharType="separate"/>
            </w:r>
            <w:r w:rsidR="00AE0355">
              <w:rPr>
                <w:noProof/>
                <w:webHidden/>
              </w:rPr>
              <w:t>4</w:t>
            </w:r>
            <w:r w:rsidR="00AE0355">
              <w:rPr>
                <w:noProof/>
                <w:webHidden/>
              </w:rPr>
              <w:fldChar w:fldCharType="end"/>
            </w:r>
          </w:hyperlink>
        </w:p>
        <w:p w14:paraId="71B4AD78" w14:textId="77777777" w:rsidR="00AE0355" w:rsidRDefault="00CC085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87013487" w:history="1">
            <w:r w:rsidR="00AE0355" w:rsidRPr="008347F6">
              <w:rPr>
                <w:rStyle w:val="Hyperlink"/>
                <w:noProof/>
              </w:rPr>
              <w:t>3.1.</w:t>
            </w:r>
            <w:r w:rsidR="00AE0355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AE0355" w:rsidRPr="008347F6">
              <w:rPr>
                <w:rStyle w:val="Hyperlink"/>
                <w:noProof/>
              </w:rPr>
              <w:t>Purpose</w:t>
            </w:r>
            <w:r w:rsidR="00AE0355">
              <w:rPr>
                <w:noProof/>
                <w:webHidden/>
              </w:rPr>
              <w:tab/>
            </w:r>
            <w:r w:rsidR="00AE0355">
              <w:rPr>
                <w:noProof/>
                <w:webHidden/>
              </w:rPr>
              <w:fldChar w:fldCharType="begin"/>
            </w:r>
            <w:r w:rsidR="00AE0355">
              <w:rPr>
                <w:noProof/>
                <w:webHidden/>
              </w:rPr>
              <w:instrText xml:space="preserve"> PAGEREF _Toc487013487 \h </w:instrText>
            </w:r>
            <w:r w:rsidR="00AE0355">
              <w:rPr>
                <w:noProof/>
                <w:webHidden/>
              </w:rPr>
            </w:r>
            <w:r w:rsidR="00AE0355">
              <w:rPr>
                <w:noProof/>
                <w:webHidden/>
              </w:rPr>
              <w:fldChar w:fldCharType="separate"/>
            </w:r>
            <w:r w:rsidR="00AE0355">
              <w:rPr>
                <w:noProof/>
                <w:webHidden/>
              </w:rPr>
              <w:t>4</w:t>
            </w:r>
            <w:r w:rsidR="00AE0355">
              <w:rPr>
                <w:noProof/>
                <w:webHidden/>
              </w:rPr>
              <w:fldChar w:fldCharType="end"/>
            </w:r>
          </w:hyperlink>
        </w:p>
        <w:p w14:paraId="3B6FDB51" w14:textId="77777777" w:rsidR="00AE0355" w:rsidRDefault="00CC085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87013488" w:history="1">
            <w:r w:rsidR="00AE0355" w:rsidRPr="008347F6">
              <w:rPr>
                <w:rStyle w:val="Hyperlink"/>
                <w:noProof/>
              </w:rPr>
              <w:t>3.2.</w:t>
            </w:r>
            <w:r w:rsidR="00AE0355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AE0355" w:rsidRPr="008347F6">
              <w:rPr>
                <w:rStyle w:val="Hyperlink"/>
                <w:noProof/>
              </w:rPr>
              <w:t>Assumptions</w:t>
            </w:r>
            <w:r w:rsidR="00AE0355">
              <w:rPr>
                <w:noProof/>
                <w:webHidden/>
              </w:rPr>
              <w:tab/>
            </w:r>
            <w:r w:rsidR="00AE0355">
              <w:rPr>
                <w:noProof/>
                <w:webHidden/>
              </w:rPr>
              <w:fldChar w:fldCharType="begin"/>
            </w:r>
            <w:r w:rsidR="00AE0355">
              <w:rPr>
                <w:noProof/>
                <w:webHidden/>
              </w:rPr>
              <w:instrText xml:space="preserve"> PAGEREF _Toc487013488 \h </w:instrText>
            </w:r>
            <w:r w:rsidR="00AE0355">
              <w:rPr>
                <w:noProof/>
                <w:webHidden/>
              </w:rPr>
            </w:r>
            <w:r w:rsidR="00AE0355">
              <w:rPr>
                <w:noProof/>
                <w:webHidden/>
              </w:rPr>
              <w:fldChar w:fldCharType="separate"/>
            </w:r>
            <w:r w:rsidR="00AE0355">
              <w:rPr>
                <w:noProof/>
                <w:webHidden/>
              </w:rPr>
              <w:t>4</w:t>
            </w:r>
            <w:r w:rsidR="00AE0355">
              <w:rPr>
                <w:noProof/>
                <w:webHidden/>
              </w:rPr>
              <w:fldChar w:fldCharType="end"/>
            </w:r>
          </w:hyperlink>
        </w:p>
        <w:p w14:paraId="4D3D7CAE" w14:textId="77777777" w:rsidR="00AE0355" w:rsidRDefault="00CC085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87013489" w:history="1">
            <w:r w:rsidR="00AE0355" w:rsidRPr="008347F6">
              <w:rPr>
                <w:rStyle w:val="Hyperlink"/>
                <w:noProof/>
              </w:rPr>
              <w:t>3.3.</w:t>
            </w:r>
            <w:r w:rsidR="00AE0355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AE0355" w:rsidRPr="008347F6">
              <w:rPr>
                <w:rStyle w:val="Hyperlink"/>
                <w:noProof/>
              </w:rPr>
              <w:t>Current Environment</w:t>
            </w:r>
            <w:r w:rsidR="00AE0355">
              <w:rPr>
                <w:noProof/>
                <w:webHidden/>
              </w:rPr>
              <w:tab/>
            </w:r>
            <w:r w:rsidR="00AE0355">
              <w:rPr>
                <w:noProof/>
                <w:webHidden/>
              </w:rPr>
              <w:fldChar w:fldCharType="begin"/>
            </w:r>
            <w:r w:rsidR="00AE0355">
              <w:rPr>
                <w:noProof/>
                <w:webHidden/>
              </w:rPr>
              <w:instrText xml:space="preserve"> PAGEREF _Toc487013489 \h </w:instrText>
            </w:r>
            <w:r w:rsidR="00AE0355">
              <w:rPr>
                <w:noProof/>
                <w:webHidden/>
              </w:rPr>
            </w:r>
            <w:r w:rsidR="00AE0355">
              <w:rPr>
                <w:noProof/>
                <w:webHidden/>
              </w:rPr>
              <w:fldChar w:fldCharType="separate"/>
            </w:r>
            <w:r w:rsidR="00AE0355">
              <w:rPr>
                <w:noProof/>
                <w:webHidden/>
              </w:rPr>
              <w:t>4</w:t>
            </w:r>
            <w:r w:rsidR="00AE0355">
              <w:rPr>
                <w:noProof/>
                <w:webHidden/>
              </w:rPr>
              <w:fldChar w:fldCharType="end"/>
            </w:r>
          </w:hyperlink>
        </w:p>
        <w:p w14:paraId="4AE4F946" w14:textId="77777777" w:rsidR="00AE0355" w:rsidRDefault="00CC0858">
          <w:pPr>
            <w:pStyle w:val="TOC1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87013490" w:history="1">
            <w:r w:rsidR="00AE0355" w:rsidRPr="008347F6">
              <w:rPr>
                <w:rStyle w:val="Hyperlink"/>
                <w:noProof/>
              </w:rPr>
              <w:t>4.</w:t>
            </w:r>
            <w:r w:rsidR="00AE0355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AE0355" w:rsidRPr="008347F6">
              <w:rPr>
                <w:rStyle w:val="Hyperlink"/>
                <w:noProof/>
              </w:rPr>
              <w:t>Proposed Environment</w:t>
            </w:r>
            <w:r w:rsidR="00AE0355">
              <w:rPr>
                <w:noProof/>
                <w:webHidden/>
              </w:rPr>
              <w:tab/>
            </w:r>
            <w:r w:rsidR="00AE0355">
              <w:rPr>
                <w:noProof/>
                <w:webHidden/>
              </w:rPr>
              <w:fldChar w:fldCharType="begin"/>
            </w:r>
            <w:r w:rsidR="00AE0355">
              <w:rPr>
                <w:noProof/>
                <w:webHidden/>
              </w:rPr>
              <w:instrText xml:space="preserve"> PAGEREF _Toc487013490 \h </w:instrText>
            </w:r>
            <w:r w:rsidR="00AE0355">
              <w:rPr>
                <w:noProof/>
                <w:webHidden/>
              </w:rPr>
            </w:r>
            <w:r w:rsidR="00AE0355">
              <w:rPr>
                <w:noProof/>
                <w:webHidden/>
              </w:rPr>
              <w:fldChar w:fldCharType="separate"/>
            </w:r>
            <w:r w:rsidR="00AE0355">
              <w:rPr>
                <w:noProof/>
                <w:webHidden/>
              </w:rPr>
              <w:t>5</w:t>
            </w:r>
            <w:r w:rsidR="00AE0355">
              <w:rPr>
                <w:noProof/>
                <w:webHidden/>
              </w:rPr>
              <w:fldChar w:fldCharType="end"/>
            </w:r>
          </w:hyperlink>
        </w:p>
        <w:p w14:paraId="4D3BD902" w14:textId="77777777" w:rsidR="00AE0355" w:rsidRDefault="00CC0858">
          <w:pPr>
            <w:pStyle w:val="TOC1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87013491" w:history="1">
            <w:r w:rsidR="00AE0355" w:rsidRPr="008347F6">
              <w:rPr>
                <w:rStyle w:val="Hyperlink"/>
                <w:noProof/>
              </w:rPr>
              <w:t>5.</w:t>
            </w:r>
            <w:r w:rsidR="00AE0355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AE0355" w:rsidRPr="008347F6">
              <w:rPr>
                <w:rStyle w:val="Hyperlink"/>
                <w:noProof/>
              </w:rPr>
              <w:t>IaaS / PaaS Requirements</w:t>
            </w:r>
            <w:r w:rsidR="00AE0355">
              <w:rPr>
                <w:noProof/>
                <w:webHidden/>
              </w:rPr>
              <w:tab/>
            </w:r>
            <w:r w:rsidR="00AE0355">
              <w:rPr>
                <w:noProof/>
                <w:webHidden/>
              </w:rPr>
              <w:fldChar w:fldCharType="begin"/>
            </w:r>
            <w:r w:rsidR="00AE0355">
              <w:rPr>
                <w:noProof/>
                <w:webHidden/>
              </w:rPr>
              <w:instrText xml:space="preserve"> PAGEREF _Toc487013491 \h </w:instrText>
            </w:r>
            <w:r w:rsidR="00AE0355">
              <w:rPr>
                <w:noProof/>
                <w:webHidden/>
              </w:rPr>
            </w:r>
            <w:r w:rsidR="00AE0355">
              <w:rPr>
                <w:noProof/>
                <w:webHidden/>
              </w:rPr>
              <w:fldChar w:fldCharType="separate"/>
            </w:r>
            <w:r w:rsidR="00AE0355">
              <w:rPr>
                <w:noProof/>
                <w:webHidden/>
              </w:rPr>
              <w:t>5</w:t>
            </w:r>
            <w:r w:rsidR="00AE0355">
              <w:rPr>
                <w:noProof/>
                <w:webHidden/>
              </w:rPr>
              <w:fldChar w:fldCharType="end"/>
            </w:r>
          </w:hyperlink>
        </w:p>
        <w:p w14:paraId="0C00EEC2" w14:textId="77777777" w:rsidR="00AE0355" w:rsidRDefault="00CC085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87013492" w:history="1">
            <w:r w:rsidR="00AE0355" w:rsidRPr="008347F6">
              <w:rPr>
                <w:rStyle w:val="Hyperlink"/>
                <w:noProof/>
              </w:rPr>
              <w:t>5.1.</w:t>
            </w:r>
            <w:r w:rsidR="00AE0355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AE0355" w:rsidRPr="008347F6">
              <w:rPr>
                <w:rStyle w:val="Hyperlink"/>
                <w:noProof/>
              </w:rPr>
              <w:t>Infrastructure as a Service (IaaS) Technical Requirements</w:t>
            </w:r>
            <w:r w:rsidR="00AE0355">
              <w:rPr>
                <w:noProof/>
                <w:webHidden/>
              </w:rPr>
              <w:tab/>
            </w:r>
            <w:r w:rsidR="00AE0355">
              <w:rPr>
                <w:noProof/>
                <w:webHidden/>
              </w:rPr>
              <w:fldChar w:fldCharType="begin"/>
            </w:r>
            <w:r w:rsidR="00AE0355">
              <w:rPr>
                <w:noProof/>
                <w:webHidden/>
              </w:rPr>
              <w:instrText xml:space="preserve"> PAGEREF _Toc487013492 \h </w:instrText>
            </w:r>
            <w:r w:rsidR="00AE0355">
              <w:rPr>
                <w:noProof/>
                <w:webHidden/>
              </w:rPr>
            </w:r>
            <w:r w:rsidR="00AE0355">
              <w:rPr>
                <w:noProof/>
                <w:webHidden/>
              </w:rPr>
              <w:fldChar w:fldCharType="separate"/>
            </w:r>
            <w:r w:rsidR="00AE0355">
              <w:rPr>
                <w:noProof/>
                <w:webHidden/>
              </w:rPr>
              <w:t>5</w:t>
            </w:r>
            <w:r w:rsidR="00AE0355">
              <w:rPr>
                <w:noProof/>
                <w:webHidden/>
              </w:rPr>
              <w:fldChar w:fldCharType="end"/>
            </w:r>
          </w:hyperlink>
        </w:p>
        <w:p w14:paraId="1AD43177" w14:textId="77777777" w:rsidR="00AE0355" w:rsidRDefault="00CC085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87013493" w:history="1">
            <w:r w:rsidR="00AE0355" w:rsidRPr="008347F6">
              <w:rPr>
                <w:rStyle w:val="Hyperlink"/>
                <w:noProof/>
              </w:rPr>
              <w:t>5.2.</w:t>
            </w:r>
            <w:r w:rsidR="00AE0355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AE0355" w:rsidRPr="008347F6">
              <w:rPr>
                <w:rStyle w:val="Hyperlink"/>
                <w:noProof/>
              </w:rPr>
              <w:t>Platform as a Service (PaaS) Technical Requirements</w:t>
            </w:r>
            <w:r w:rsidR="00AE0355">
              <w:rPr>
                <w:noProof/>
                <w:webHidden/>
              </w:rPr>
              <w:tab/>
            </w:r>
            <w:r w:rsidR="00AE0355">
              <w:rPr>
                <w:noProof/>
                <w:webHidden/>
              </w:rPr>
              <w:fldChar w:fldCharType="begin"/>
            </w:r>
            <w:r w:rsidR="00AE0355">
              <w:rPr>
                <w:noProof/>
                <w:webHidden/>
              </w:rPr>
              <w:instrText xml:space="preserve"> PAGEREF _Toc487013493 \h </w:instrText>
            </w:r>
            <w:r w:rsidR="00AE0355">
              <w:rPr>
                <w:noProof/>
                <w:webHidden/>
              </w:rPr>
            </w:r>
            <w:r w:rsidR="00AE0355">
              <w:rPr>
                <w:noProof/>
                <w:webHidden/>
              </w:rPr>
              <w:fldChar w:fldCharType="separate"/>
            </w:r>
            <w:r w:rsidR="00AE0355">
              <w:rPr>
                <w:noProof/>
                <w:webHidden/>
              </w:rPr>
              <w:t>6</w:t>
            </w:r>
            <w:r w:rsidR="00AE0355">
              <w:rPr>
                <w:noProof/>
                <w:webHidden/>
              </w:rPr>
              <w:fldChar w:fldCharType="end"/>
            </w:r>
          </w:hyperlink>
        </w:p>
        <w:p w14:paraId="597A636B" w14:textId="77777777" w:rsidR="00AE0355" w:rsidRDefault="00CC0858">
          <w:pPr>
            <w:pStyle w:val="TOC1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87013494" w:history="1">
            <w:r w:rsidR="00AE0355" w:rsidRPr="008347F6">
              <w:rPr>
                <w:rStyle w:val="Hyperlink"/>
                <w:noProof/>
              </w:rPr>
              <w:t>6.</w:t>
            </w:r>
            <w:r w:rsidR="00AE0355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AE0355" w:rsidRPr="008347F6">
              <w:rPr>
                <w:rStyle w:val="Hyperlink"/>
                <w:noProof/>
              </w:rPr>
              <w:t>Other Requirements</w:t>
            </w:r>
            <w:r w:rsidR="00AE0355">
              <w:rPr>
                <w:noProof/>
                <w:webHidden/>
              </w:rPr>
              <w:tab/>
            </w:r>
            <w:r w:rsidR="00AE0355">
              <w:rPr>
                <w:noProof/>
                <w:webHidden/>
              </w:rPr>
              <w:fldChar w:fldCharType="begin"/>
            </w:r>
            <w:r w:rsidR="00AE0355">
              <w:rPr>
                <w:noProof/>
                <w:webHidden/>
              </w:rPr>
              <w:instrText xml:space="preserve"> PAGEREF _Toc487013494 \h </w:instrText>
            </w:r>
            <w:r w:rsidR="00AE0355">
              <w:rPr>
                <w:noProof/>
                <w:webHidden/>
              </w:rPr>
            </w:r>
            <w:r w:rsidR="00AE0355">
              <w:rPr>
                <w:noProof/>
                <w:webHidden/>
              </w:rPr>
              <w:fldChar w:fldCharType="separate"/>
            </w:r>
            <w:r w:rsidR="00AE0355">
              <w:rPr>
                <w:noProof/>
                <w:webHidden/>
              </w:rPr>
              <w:t>6</w:t>
            </w:r>
            <w:r w:rsidR="00AE0355">
              <w:rPr>
                <w:noProof/>
                <w:webHidden/>
              </w:rPr>
              <w:fldChar w:fldCharType="end"/>
            </w:r>
          </w:hyperlink>
        </w:p>
        <w:p w14:paraId="4744DAC2" w14:textId="77777777" w:rsidR="00AE0355" w:rsidRDefault="00CC085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87013495" w:history="1">
            <w:r w:rsidR="00AE0355" w:rsidRPr="008347F6">
              <w:rPr>
                <w:rStyle w:val="Hyperlink"/>
                <w:noProof/>
              </w:rPr>
              <w:t>6.1.</w:t>
            </w:r>
            <w:r w:rsidR="00AE0355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AE0355" w:rsidRPr="008347F6">
              <w:rPr>
                <w:rStyle w:val="Hyperlink"/>
                <w:noProof/>
              </w:rPr>
              <w:t>Software License</w:t>
            </w:r>
            <w:r w:rsidR="00AE0355">
              <w:rPr>
                <w:noProof/>
                <w:webHidden/>
              </w:rPr>
              <w:tab/>
            </w:r>
            <w:r w:rsidR="00AE0355">
              <w:rPr>
                <w:noProof/>
                <w:webHidden/>
              </w:rPr>
              <w:fldChar w:fldCharType="begin"/>
            </w:r>
            <w:r w:rsidR="00AE0355">
              <w:rPr>
                <w:noProof/>
                <w:webHidden/>
              </w:rPr>
              <w:instrText xml:space="preserve"> PAGEREF _Toc487013495 \h </w:instrText>
            </w:r>
            <w:r w:rsidR="00AE0355">
              <w:rPr>
                <w:noProof/>
                <w:webHidden/>
              </w:rPr>
            </w:r>
            <w:r w:rsidR="00AE0355">
              <w:rPr>
                <w:noProof/>
                <w:webHidden/>
              </w:rPr>
              <w:fldChar w:fldCharType="separate"/>
            </w:r>
            <w:r w:rsidR="00AE0355">
              <w:rPr>
                <w:noProof/>
                <w:webHidden/>
              </w:rPr>
              <w:t>6</w:t>
            </w:r>
            <w:r w:rsidR="00AE0355">
              <w:rPr>
                <w:noProof/>
                <w:webHidden/>
              </w:rPr>
              <w:fldChar w:fldCharType="end"/>
            </w:r>
          </w:hyperlink>
        </w:p>
        <w:p w14:paraId="37892AFB" w14:textId="77777777" w:rsidR="00AE0355" w:rsidRDefault="00CC085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87013496" w:history="1">
            <w:r w:rsidR="00AE0355" w:rsidRPr="008347F6">
              <w:rPr>
                <w:rStyle w:val="Hyperlink"/>
                <w:noProof/>
              </w:rPr>
              <w:t>6.2.</w:t>
            </w:r>
            <w:r w:rsidR="00AE0355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AE0355" w:rsidRPr="008347F6">
              <w:rPr>
                <w:rStyle w:val="Hyperlink"/>
                <w:noProof/>
              </w:rPr>
              <w:t>Backup Systems and Capability</w:t>
            </w:r>
            <w:r w:rsidR="00AE0355">
              <w:rPr>
                <w:noProof/>
                <w:webHidden/>
              </w:rPr>
              <w:tab/>
            </w:r>
            <w:r w:rsidR="00AE0355">
              <w:rPr>
                <w:noProof/>
                <w:webHidden/>
              </w:rPr>
              <w:fldChar w:fldCharType="begin"/>
            </w:r>
            <w:r w:rsidR="00AE0355">
              <w:rPr>
                <w:noProof/>
                <w:webHidden/>
              </w:rPr>
              <w:instrText xml:space="preserve"> PAGEREF _Toc487013496 \h </w:instrText>
            </w:r>
            <w:r w:rsidR="00AE0355">
              <w:rPr>
                <w:noProof/>
                <w:webHidden/>
              </w:rPr>
            </w:r>
            <w:r w:rsidR="00AE0355">
              <w:rPr>
                <w:noProof/>
                <w:webHidden/>
              </w:rPr>
              <w:fldChar w:fldCharType="separate"/>
            </w:r>
            <w:r w:rsidR="00AE0355">
              <w:rPr>
                <w:noProof/>
                <w:webHidden/>
              </w:rPr>
              <w:t>6</w:t>
            </w:r>
            <w:r w:rsidR="00AE0355">
              <w:rPr>
                <w:noProof/>
                <w:webHidden/>
              </w:rPr>
              <w:fldChar w:fldCharType="end"/>
            </w:r>
          </w:hyperlink>
        </w:p>
        <w:p w14:paraId="2442A53E" w14:textId="77777777" w:rsidR="00AE0355" w:rsidRDefault="00CC085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87013497" w:history="1">
            <w:r w:rsidR="00AE0355" w:rsidRPr="008347F6">
              <w:rPr>
                <w:rStyle w:val="Hyperlink"/>
                <w:noProof/>
              </w:rPr>
              <w:t>6.3.</w:t>
            </w:r>
            <w:r w:rsidR="00AE0355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AE0355" w:rsidRPr="008347F6">
              <w:rPr>
                <w:rStyle w:val="Hyperlink"/>
                <w:noProof/>
              </w:rPr>
              <w:t>Scalable Resources</w:t>
            </w:r>
            <w:r w:rsidR="00AE0355">
              <w:rPr>
                <w:noProof/>
                <w:webHidden/>
              </w:rPr>
              <w:tab/>
            </w:r>
            <w:r w:rsidR="00AE0355">
              <w:rPr>
                <w:noProof/>
                <w:webHidden/>
              </w:rPr>
              <w:fldChar w:fldCharType="begin"/>
            </w:r>
            <w:r w:rsidR="00AE0355">
              <w:rPr>
                <w:noProof/>
                <w:webHidden/>
              </w:rPr>
              <w:instrText xml:space="preserve"> PAGEREF _Toc487013497 \h </w:instrText>
            </w:r>
            <w:r w:rsidR="00AE0355">
              <w:rPr>
                <w:noProof/>
                <w:webHidden/>
              </w:rPr>
            </w:r>
            <w:r w:rsidR="00AE0355">
              <w:rPr>
                <w:noProof/>
                <w:webHidden/>
              </w:rPr>
              <w:fldChar w:fldCharType="separate"/>
            </w:r>
            <w:r w:rsidR="00AE0355">
              <w:rPr>
                <w:noProof/>
                <w:webHidden/>
              </w:rPr>
              <w:t>7</w:t>
            </w:r>
            <w:r w:rsidR="00AE0355">
              <w:rPr>
                <w:noProof/>
                <w:webHidden/>
              </w:rPr>
              <w:fldChar w:fldCharType="end"/>
            </w:r>
          </w:hyperlink>
        </w:p>
        <w:p w14:paraId="2BCA0EFF" w14:textId="77777777" w:rsidR="00AE0355" w:rsidRDefault="00CC085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87013498" w:history="1">
            <w:r w:rsidR="00AE0355" w:rsidRPr="008347F6">
              <w:rPr>
                <w:rStyle w:val="Hyperlink"/>
                <w:noProof/>
              </w:rPr>
              <w:t>6.4.</w:t>
            </w:r>
            <w:r w:rsidR="00AE0355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AE0355" w:rsidRPr="008347F6">
              <w:rPr>
                <w:rStyle w:val="Hyperlink"/>
                <w:noProof/>
              </w:rPr>
              <w:t>System Usage</w:t>
            </w:r>
            <w:r w:rsidR="00AE0355">
              <w:rPr>
                <w:noProof/>
                <w:webHidden/>
              </w:rPr>
              <w:tab/>
            </w:r>
            <w:r w:rsidR="00AE0355">
              <w:rPr>
                <w:noProof/>
                <w:webHidden/>
              </w:rPr>
              <w:fldChar w:fldCharType="begin"/>
            </w:r>
            <w:r w:rsidR="00AE0355">
              <w:rPr>
                <w:noProof/>
                <w:webHidden/>
              </w:rPr>
              <w:instrText xml:space="preserve"> PAGEREF _Toc487013498 \h </w:instrText>
            </w:r>
            <w:r w:rsidR="00AE0355">
              <w:rPr>
                <w:noProof/>
                <w:webHidden/>
              </w:rPr>
            </w:r>
            <w:r w:rsidR="00AE0355">
              <w:rPr>
                <w:noProof/>
                <w:webHidden/>
              </w:rPr>
              <w:fldChar w:fldCharType="separate"/>
            </w:r>
            <w:r w:rsidR="00AE0355">
              <w:rPr>
                <w:noProof/>
                <w:webHidden/>
              </w:rPr>
              <w:t>7</w:t>
            </w:r>
            <w:r w:rsidR="00AE0355">
              <w:rPr>
                <w:noProof/>
                <w:webHidden/>
              </w:rPr>
              <w:fldChar w:fldCharType="end"/>
            </w:r>
          </w:hyperlink>
        </w:p>
        <w:p w14:paraId="01AE0D74" w14:textId="77777777" w:rsidR="00AE0355" w:rsidRDefault="00CC085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87013499" w:history="1">
            <w:r w:rsidR="00AE0355" w:rsidRPr="008347F6">
              <w:rPr>
                <w:rStyle w:val="Hyperlink"/>
                <w:noProof/>
              </w:rPr>
              <w:t>6.5.</w:t>
            </w:r>
            <w:r w:rsidR="00AE0355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AE0355" w:rsidRPr="008347F6">
              <w:rPr>
                <w:rStyle w:val="Hyperlink"/>
                <w:noProof/>
              </w:rPr>
              <w:t>System Availability</w:t>
            </w:r>
            <w:r w:rsidR="00AE0355">
              <w:rPr>
                <w:noProof/>
                <w:webHidden/>
              </w:rPr>
              <w:tab/>
            </w:r>
            <w:r w:rsidR="00AE0355">
              <w:rPr>
                <w:noProof/>
                <w:webHidden/>
              </w:rPr>
              <w:fldChar w:fldCharType="begin"/>
            </w:r>
            <w:r w:rsidR="00AE0355">
              <w:rPr>
                <w:noProof/>
                <w:webHidden/>
              </w:rPr>
              <w:instrText xml:space="preserve"> PAGEREF _Toc487013499 \h </w:instrText>
            </w:r>
            <w:r w:rsidR="00AE0355">
              <w:rPr>
                <w:noProof/>
                <w:webHidden/>
              </w:rPr>
            </w:r>
            <w:r w:rsidR="00AE0355">
              <w:rPr>
                <w:noProof/>
                <w:webHidden/>
              </w:rPr>
              <w:fldChar w:fldCharType="separate"/>
            </w:r>
            <w:r w:rsidR="00AE0355">
              <w:rPr>
                <w:noProof/>
                <w:webHidden/>
              </w:rPr>
              <w:t>7</w:t>
            </w:r>
            <w:r w:rsidR="00AE0355">
              <w:rPr>
                <w:noProof/>
                <w:webHidden/>
              </w:rPr>
              <w:fldChar w:fldCharType="end"/>
            </w:r>
          </w:hyperlink>
        </w:p>
        <w:p w14:paraId="0D46D331" w14:textId="77777777" w:rsidR="00AE0355" w:rsidRDefault="00CC085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87013500" w:history="1">
            <w:r w:rsidR="00AE0355" w:rsidRPr="008347F6">
              <w:rPr>
                <w:rStyle w:val="Hyperlink"/>
                <w:noProof/>
              </w:rPr>
              <w:t>6.6.</w:t>
            </w:r>
            <w:r w:rsidR="00AE0355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AE0355" w:rsidRPr="008347F6">
              <w:rPr>
                <w:rStyle w:val="Hyperlink"/>
                <w:noProof/>
              </w:rPr>
              <w:t>Service Level Agreements (SLAs)</w:t>
            </w:r>
            <w:r w:rsidR="00AE0355">
              <w:rPr>
                <w:noProof/>
                <w:webHidden/>
              </w:rPr>
              <w:tab/>
            </w:r>
            <w:r w:rsidR="00AE0355">
              <w:rPr>
                <w:noProof/>
                <w:webHidden/>
              </w:rPr>
              <w:fldChar w:fldCharType="begin"/>
            </w:r>
            <w:r w:rsidR="00AE0355">
              <w:rPr>
                <w:noProof/>
                <w:webHidden/>
              </w:rPr>
              <w:instrText xml:space="preserve"> PAGEREF _Toc487013500 \h </w:instrText>
            </w:r>
            <w:r w:rsidR="00AE0355">
              <w:rPr>
                <w:noProof/>
                <w:webHidden/>
              </w:rPr>
            </w:r>
            <w:r w:rsidR="00AE0355">
              <w:rPr>
                <w:noProof/>
                <w:webHidden/>
              </w:rPr>
              <w:fldChar w:fldCharType="separate"/>
            </w:r>
            <w:r w:rsidR="00AE0355">
              <w:rPr>
                <w:noProof/>
                <w:webHidden/>
              </w:rPr>
              <w:t>7</w:t>
            </w:r>
            <w:r w:rsidR="00AE0355">
              <w:rPr>
                <w:noProof/>
                <w:webHidden/>
              </w:rPr>
              <w:fldChar w:fldCharType="end"/>
            </w:r>
          </w:hyperlink>
        </w:p>
        <w:p w14:paraId="7120AD2E" w14:textId="77777777" w:rsidR="00AE0355" w:rsidRDefault="00CC085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87013501" w:history="1">
            <w:r w:rsidR="00AE0355" w:rsidRPr="008347F6">
              <w:rPr>
                <w:rStyle w:val="Hyperlink"/>
                <w:noProof/>
              </w:rPr>
              <w:t>6.7.</w:t>
            </w:r>
            <w:r w:rsidR="00AE0355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AE0355" w:rsidRPr="008347F6">
              <w:rPr>
                <w:rStyle w:val="Hyperlink"/>
                <w:noProof/>
              </w:rPr>
              <w:t>Help Desk Support</w:t>
            </w:r>
            <w:r w:rsidR="00AE0355">
              <w:rPr>
                <w:noProof/>
                <w:webHidden/>
              </w:rPr>
              <w:tab/>
            </w:r>
            <w:r w:rsidR="00AE0355">
              <w:rPr>
                <w:noProof/>
                <w:webHidden/>
              </w:rPr>
              <w:fldChar w:fldCharType="begin"/>
            </w:r>
            <w:r w:rsidR="00AE0355">
              <w:rPr>
                <w:noProof/>
                <w:webHidden/>
              </w:rPr>
              <w:instrText xml:space="preserve"> PAGEREF _Toc487013501 \h </w:instrText>
            </w:r>
            <w:r w:rsidR="00AE0355">
              <w:rPr>
                <w:noProof/>
                <w:webHidden/>
              </w:rPr>
            </w:r>
            <w:r w:rsidR="00AE0355">
              <w:rPr>
                <w:noProof/>
                <w:webHidden/>
              </w:rPr>
              <w:fldChar w:fldCharType="separate"/>
            </w:r>
            <w:r w:rsidR="00AE0355">
              <w:rPr>
                <w:noProof/>
                <w:webHidden/>
              </w:rPr>
              <w:t>7</w:t>
            </w:r>
            <w:r w:rsidR="00AE0355">
              <w:rPr>
                <w:noProof/>
                <w:webHidden/>
              </w:rPr>
              <w:fldChar w:fldCharType="end"/>
            </w:r>
          </w:hyperlink>
        </w:p>
        <w:p w14:paraId="0DA0BF42" w14:textId="77777777" w:rsidR="00AE0355" w:rsidRDefault="00CC085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87013502" w:history="1">
            <w:r w:rsidR="00AE0355" w:rsidRPr="008347F6">
              <w:rPr>
                <w:rStyle w:val="Hyperlink"/>
                <w:noProof/>
              </w:rPr>
              <w:t>6.8.</w:t>
            </w:r>
            <w:r w:rsidR="00AE0355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AE0355" w:rsidRPr="008347F6">
              <w:rPr>
                <w:rStyle w:val="Hyperlink"/>
                <w:noProof/>
              </w:rPr>
              <w:t>Security</w:t>
            </w:r>
            <w:r w:rsidR="00AE0355">
              <w:rPr>
                <w:noProof/>
                <w:webHidden/>
              </w:rPr>
              <w:tab/>
            </w:r>
            <w:r w:rsidR="00AE0355">
              <w:rPr>
                <w:noProof/>
                <w:webHidden/>
              </w:rPr>
              <w:fldChar w:fldCharType="begin"/>
            </w:r>
            <w:r w:rsidR="00AE0355">
              <w:rPr>
                <w:noProof/>
                <w:webHidden/>
              </w:rPr>
              <w:instrText xml:space="preserve"> PAGEREF _Toc487013502 \h </w:instrText>
            </w:r>
            <w:r w:rsidR="00AE0355">
              <w:rPr>
                <w:noProof/>
                <w:webHidden/>
              </w:rPr>
            </w:r>
            <w:r w:rsidR="00AE0355">
              <w:rPr>
                <w:noProof/>
                <w:webHidden/>
              </w:rPr>
              <w:fldChar w:fldCharType="separate"/>
            </w:r>
            <w:r w:rsidR="00AE0355">
              <w:rPr>
                <w:noProof/>
                <w:webHidden/>
              </w:rPr>
              <w:t>8</w:t>
            </w:r>
            <w:r w:rsidR="00AE0355">
              <w:rPr>
                <w:noProof/>
                <w:webHidden/>
              </w:rPr>
              <w:fldChar w:fldCharType="end"/>
            </w:r>
          </w:hyperlink>
        </w:p>
        <w:p w14:paraId="6AD5ED6A" w14:textId="77777777" w:rsidR="00AE0355" w:rsidRDefault="00CC085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87013503" w:history="1">
            <w:r w:rsidR="00AE0355" w:rsidRPr="008347F6">
              <w:rPr>
                <w:rStyle w:val="Hyperlink"/>
                <w:noProof/>
              </w:rPr>
              <w:t>6.8.1.</w:t>
            </w:r>
            <w:r w:rsidR="00AE0355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AE0355" w:rsidRPr="008347F6">
              <w:rPr>
                <w:rStyle w:val="Hyperlink"/>
                <w:noProof/>
              </w:rPr>
              <w:t>Security Classification</w:t>
            </w:r>
            <w:r w:rsidR="00AE0355">
              <w:rPr>
                <w:noProof/>
                <w:webHidden/>
              </w:rPr>
              <w:tab/>
            </w:r>
            <w:r w:rsidR="00AE0355">
              <w:rPr>
                <w:noProof/>
                <w:webHidden/>
              </w:rPr>
              <w:fldChar w:fldCharType="begin"/>
            </w:r>
            <w:r w:rsidR="00AE0355">
              <w:rPr>
                <w:noProof/>
                <w:webHidden/>
              </w:rPr>
              <w:instrText xml:space="preserve"> PAGEREF _Toc487013503 \h </w:instrText>
            </w:r>
            <w:r w:rsidR="00AE0355">
              <w:rPr>
                <w:noProof/>
                <w:webHidden/>
              </w:rPr>
            </w:r>
            <w:r w:rsidR="00AE0355">
              <w:rPr>
                <w:noProof/>
                <w:webHidden/>
              </w:rPr>
              <w:fldChar w:fldCharType="separate"/>
            </w:r>
            <w:r w:rsidR="00AE0355">
              <w:rPr>
                <w:noProof/>
                <w:webHidden/>
              </w:rPr>
              <w:t>8</w:t>
            </w:r>
            <w:r w:rsidR="00AE0355">
              <w:rPr>
                <w:noProof/>
                <w:webHidden/>
              </w:rPr>
              <w:fldChar w:fldCharType="end"/>
            </w:r>
          </w:hyperlink>
        </w:p>
        <w:p w14:paraId="2C01DC51" w14:textId="77777777" w:rsidR="00AE0355" w:rsidRDefault="00CC085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87013504" w:history="1">
            <w:r w:rsidR="00AE0355" w:rsidRPr="008347F6">
              <w:rPr>
                <w:rStyle w:val="Hyperlink"/>
                <w:noProof/>
              </w:rPr>
              <w:t>6.8.2.</w:t>
            </w:r>
            <w:r w:rsidR="00AE0355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AE0355" w:rsidRPr="008347F6">
              <w:rPr>
                <w:rStyle w:val="Hyperlink"/>
                <w:noProof/>
              </w:rPr>
              <w:t>Vulnerability Scanning and Patching</w:t>
            </w:r>
            <w:r w:rsidR="00AE0355">
              <w:rPr>
                <w:noProof/>
                <w:webHidden/>
              </w:rPr>
              <w:tab/>
            </w:r>
            <w:r w:rsidR="00AE0355">
              <w:rPr>
                <w:noProof/>
                <w:webHidden/>
              </w:rPr>
              <w:fldChar w:fldCharType="begin"/>
            </w:r>
            <w:r w:rsidR="00AE0355">
              <w:rPr>
                <w:noProof/>
                <w:webHidden/>
              </w:rPr>
              <w:instrText xml:space="preserve"> PAGEREF _Toc487013504 \h </w:instrText>
            </w:r>
            <w:r w:rsidR="00AE0355">
              <w:rPr>
                <w:noProof/>
                <w:webHidden/>
              </w:rPr>
            </w:r>
            <w:r w:rsidR="00AE0355">
              <w:rPr>
                <w:noProof/>
                <w:webHidden/>
              </w:rPr>
              <w:fldChar w:fldCharType="separate"/>
            </w:r>
            <w:r w:rsidR="00AE0355">
              <w:rPr>
                <w:noProof/>
                <w:webHidden/>
              </w:rPr>
              <w:t>8</w:t>
            </w:r>
            <w:r w:rsidR="00AE0355">
              <w:rPr>
                <w:noProof/>
                <w:webHidden/>
              </w:rPr>
              <w:fldChar w:fldCharType="end"/>
            </w:r>
          </w:hyperlink>
        </w:p>
        <w:p w14:paraId="5E6DDCFA" w14:textId="77777777" w:rsidR="00AE0355" w:rsidRDefault="00CC085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87013505" w:history="1">
            <w:r w:rsidR="00AE0355" w:rsidRPr="008347F6">
              <w:rPr>
                <w:rStyle w:val="Hyperlink"/>
                <w:noProof/>
              </w:rPr>
              <w:t>6.8.3.</w:t>
            </w:r>
            <w:r w:rsidR="00AE0355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AE0355" w:rsidRPr="008347F6">
              <w:rPr>
                <w:rStyle w:val="Hyperlink"/>
                <w:noProof/>
              </w:rPr>
              <w:t>Trusted Internet Connection (TIC) Compliance</w:t>
            </w:r>
            <w:r w:rsidR="00AE0355">
              <w:rPr>
                <w:noProof/>
                <w:webHidden/>
              </w:rPr>
              <w:tab/>
            </w:r>
            <w:r w:rsidR="00AE0355">
              <w:rPr>
                <w:noProof/>
                <w:webHidden/>
              </w:rPr>
              <w:fldChar w:fldCharType="begin"/>
            </w:r>
            <w:r w:rsidR="00AE0355">
              <w:rPr>
                <w:noProof/>
                <w:webHidden/>
              </w:rPr>
              <w:instrText xml:space="preserve"> PAGEREF _Toc487013505 \h </w:instrText>
            </w:r>
            <w:r w:rsidR="00AE0355">
              <w:rPr>
                <w:noProof/>
                <w:webHidden/>
              </w:rPr>
            </w:r>
            <w:r w:rsidR="00AE0355">
              <w:rPr>
                <w:noProof/>
                <w:webHidden/>
              </w:rPr>
              <w:fldChar w:fldCharType="separate"/>
            </w:r>
            <w:r w:rsidR="00AE0355">
              <w:rPr>
                <w:noProof/>
                <w:webHidden/>
              </w:rPr>
              <w:t>8</w:t>
            </w:r>
            <w:r w:rsidR="00AE0355">
              <w:rPr>
                <w:noProof/>
                <w:webHidden/>
              </w:rPr>
              <w:fldChar w:fldCharType="end"/>
            </w:r>
          </w:hyperlink>
        </w:p>
        <w:p w14:paraId="37C33C96" w14:textId="77777777" w:rsidR="00AE0355" w:rsidRDefault="00CC085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87013506" w:history="1">
            <w:r w:rsidR="00AE0355" w:rsidRPr="008347F6">
              <w:rPr>
                <w:rStyle w:val="Hyperlink"/>
                <w:noProof/>
              </w:rPr>
              <w:t>6.8.4.</w:t>
            </w:r>
            <w:r w:rsidR="00AE0355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AE0355" w:rsidRPr="008347F6">
              <w:rPr>
                <w:rStyle w:val="Hyperlink"/>
                <w:noProof/>
              </w:rPr>
              <w:t>IPv6 Requirements</w:t>
            </w:r>
            <w:r w:rsidR="00AE0355">
              <w:rPr>
                <w:noProof/>
                <w:webHidden/>
              </w:rPr>
              <w:tab/>
            </w:r>
            <w:r w:rsidR="00AE0355">
              <w:rPr>
                <w:noProof/>
                <w:webHidden/>
              </w:rPr>
              <w:fldChar w:fldCharType="begin"/>
            </w:r>
            <w:r w:rsidR="00AE0355">
              <w:rPr>
                <w:noProof/>
                <w:webHidden/>
              </w:rPr>
              <w:instrText xml:space="preserve"> PAGEREF _Toc487013506 \h </w:instrText>
            </w:r>
            <w:r w:rsidR="00AE0355">
              <w:rPr>
                <w:noProof/>
                <w:webHidden/>
              </w:rPr>
            </w:r>
            <w:r w:rsidR="00AE0355">
              <w:rPr>
                <w:noProof/>
                <w:webHidden/>
              </w:rPr>
              <w:fldChar w:fldCharType="separate"/>
            </w:r>
            <w:r w:rsidR="00AE0355">
              <w:rPr>
                <w:noProof/>
                <w:webHidden/>
              </w:rPr>
              <w:t>8</w:t>
            </w:r>
            <w:r w:rsidR="00AE0355">
              <w:rPr>
                <w:noProof/>
                <w:webHidden/>
              </w:rPr>
              <w:fldChar w:fldCharType="end"/>
            </w:r>
          </w:hyperlink>
        </w:p>
        <w:p w14:paraId="57F81132" w14:textId="77777777" w:rsidR="00AE0355" w:rsidRDefault="00CC085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87013507" w:history="1">
            <w:r w:rsidR="00AE0355" w:rsidRPr="008347F6">
              <w:rPr>
                <w:rStyle w:val="Hyperlink"/>
                <w:noProof/>
              </w:rPr>
              <w:t>6.9.</w:t>
            </w:r>
            <w:r w:rsidR="00AE0355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AE0355" w:rsidRPr="008347F6">
              <w:rPr>
                <w:rStyle w:val="Hyperlink"/>
                <w:noProof/>
              </w:rPr>
              <w:t>Professional Services</w:t>
            </w:r>
            <w:r w:rsidR="00AE0355">
              <w:rPr>
                <w:noProof/>
                <w:webHidden/>
              </w:rPr>
              <w:tab/>
            </w:r>
            <w:r w:rsidR="00AE0355">
              <w:rPr>
                <w:noProof/>
                <w:webHidden/>
              </w:rPr>
              <w:fldChar w:fldCharType="begin"/>
            </w:r>
            <w:r w:rsidR="00AE0355">
              <w:rPr>
                <w:noProof/>
                <w:webHidden/>
              </w:rPr>
              <w:instrText xml:space="preserve"> PAGEREF _Toc487013507 \h </w:instrText>
            </w:r>
            <w:r w:rsidR="00AE0355">
              <w:rPr>
                <w:noProof/>
                <w:webHidden/>
              </w:rPr>
            </w:r>
            <w:r w:rsidR="00AE0355">
              <w:rPr>
                <w:noProof/>
                <w:webHidden/>
              </w:rPr>
              <w:fldChar w:fldCharType="separate"/>
            </w:r>
            <w:r w:rsidR="00AE0355">
              <w:rPr>
                <w:noProof/>
                <w:webHidden/>
              </w:rPr>
              <w:t>8</w:t>
            </w:r>
            <w:r w:rsidR="00AE0355">
              <w:rPr>
                <w:noProof/>
                <w:webHidden/>
              </w:rPr>
              <w:fldChar w:fldCharType="end"/>
            </w:r>
          </w:hyperlink>
        </w:p>
        <w:p w14:paraId="62B888AC" w14:textId="77777777" w:rsidR="00AE0355" w:rsidRDefault="00CC0858">
          <w:pPr>
            <w:pStyle w:val="TOC1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87013508" w:history="1">
            <w:r w:rsidR="00AE0355" w:rsidRPr="008347F6">
              <w:rPr>
                <w:rStyle w:val="Hyperlink"/>
                <w:noProof/>
              </w:rPr>
              <w:t>7.</w:t>
            </w:r>
            <w:r w:rsidR="00AE0355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AE0355" w:rsidRPr="008347F6">
              <w:rPr>
                <w:rStyle w:val="Hyperlink"/>
                <w:noProof/>
              </w:rPr>
              <w:t>Period of Performance</w:t>
            </w:r>
            <w:r w:rsidR="00AE0355">
              <w:rPr>
                <w:noProof/>
                <w:webHidden/>
              </w:rPr>
              <w:tab/>
            </w:r>
            <w:r w:rsidR="00AE0355">
              <w:rPr>
                <w:noProof/>
                <w:webHidden/>
              </w:rPr>
              <w:fldChar w:fldCharType="begin"/>
            </w:r>
            <w:r w:rsidR="00AE0355">
              <w:rPr>
                <w:noProof/>
                <w:webHidden/>
              </w:rPr>
              <w:instrText xml:space="preserve"> PAGEREF _Toc487013508 \h </w:instrText>
            </w:r>
            <w:r w:rsidR="00AE0355">
              <w:rPr>
                <w:noProof/>
                <w:webHidden/>
              </w:rPr>
            </w:r>
            <w:r w:rsidR="00AE0355">
              <w:rPr>
                <w:noProof/>
                <w:webHidden/>
              </w:rPr>
              <w:fldChar w:fldCharType="separate"/>
            </w:r>
            <w:r w:rsidR="00AE0355">
              <w:rPr>
                <w:noProof/>
                <w:webHidden/>
              </w:rPr>
              <w:t>9</w:t>
            </w:r>
            <w:r w:rsidR="00AE0355">
              <w:rPr>
                <w:noProof/>
                <w:webHidden/>
              </w:rPr>
              <w:fldChar w:fldCharType="end"/>
            </w:r>
          </w:hyperlink>
        </w:p>
        <w:p w14:paraId="5C6022B2" w14:textId="77777777" w:rsidR="00AE0355" w:rsidRDefault="00CC0858">
          <w:pPr>
            <w:pStyle w:val="TOC1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87013509" w:history="1">
            <w:r w:rsidR="00AE0355" w:rsidRPr="008347F6">
              <w:rPr>
                <w:rStyle w:val="Hyperlink"/>
                <w:noProof/>
              </w:rPr>
              <w:t>8.</w:t>
            </w:r>
            <w:r w:rsidR="00AE0355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AE0355" w:rsidRPr="008347F6">
              <w:rPr>
                <w:rStyle w:val="Hyperlink"/>
                <w:noProof/>
              </w:rPr>
              <w:t>Points of Contact</w:t>
            </w:r>
            <w:r w:rsidR="00AE0355">
              <w:rPr>
                <w:noProof/>
                <w:webHidden/>
              </w:rPr>
              <w:tab/>
            </w:r>
            <w:r w:rsidR="00AE0355">
              <w:rPr>
                <w:noProof/>
                <w:webHidden/>
              </w:rPr>
              <w:fldChar w:fldCharType="begin"/>
            </w:r>
            <w:r w:rsidR="00AE0355">
              <w:rPr>
                <w:noProof/>
                <w:webHidden/>
              </w:rPr>
              <w:instrText xml:space="preserve"> PAGEREF _Toc487013509 \h </w:instrText>
            </w:r>
            <w:r w:rsidR="00AE0355">
              <w:rPr>
                <w:noProof/>
                <w:webHidden/>
              </w:rPr>
            </w:r>
            <w:r w:rsidR="00AE0355">
              <w:rPr>
                <w:noProof/>
                <w:webHidden/>
              </w:rPr>
              <w:fldChar w:fldCharType="separate"/>
            </w:r>
            <w:r w:rsidR="00AE0355">
              <w:rPr>
                <w:noProof/>
                <w:webHidden/>
              </w:rPr>
              <w:t>9</w:t>
            </w:r>
            <w:r w:rsidR="00AE0355">
              <w:rPr>
                <w:noProof/>
                <w:webHidden/>
              </w:rPr>
              <w:fldChar w:fldCharType="end"/>
            </w:r>
          </w:hyperlink>
        </w:p>
        <w:p w14:paraId="6F1FFC4D" w14:textId="77777777" w:rsidR="00AE0355" w:rsidRDefault="00CC0858">
          <w:pPr>
            <w:pStyle w:val="TOC1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87013510" w:history="1">
            <w:r w:rsidR="00AE0355" w:rsidRPr="008347F6">
              <w:rPr>
                <w:rStyle w:val="Hyperlink"/>
                <w:noProof/>
              </w:rPr>
              <w:t>APPENDIX: REFERENCES</w:t>
            </w:r>
            <w:r w:rsidR="00AE0355">
              <w:rPr>
                <w:noProof/>
                <w:webHidden/>
              </w:rPr>
              <w:tab/>
            </w:r>
            <w:r w:rsidR="00AE0355">
              <w:rPr>
                <w:noProof/>
                <w:webHidden/>
              </w:rPr>
              <w:fldChar w:fldCharType="begin"/>
            </w:r>
            <w:r w:rsidR="00AE0355">
              <w:rPr>
                <w:noProof/>
                <w:webHidden/>
              </w:rPr>
              <w:instrText xml:space="preserve"> PAGEREF _Toc487013510 \h </w:instrText>
            </w:r>
            <w:r w:rsidR="00AE0355">
              <w:rPr>
                <w:noProof/>
                <w:webHidden/>
              </w:rPr>
            </w:r>
            <w:r w:rsidR="00AE0355">
              <w:rPr>
                <w:noProof/>
                <w:webHidden/>
              </w:rPr>
              <w:fldChar w:fldCharType="separate"/>
            </w:r>
            <w:r w:rsidR="00AE0355">
              <w:rPr>
                <w:noProof/>
                <w:webHidden/>
              </w:rPr>
              <w:t>10</w:t>
            </w:r>
            <w:r w:rsidR="00AE0355">
              <w:rPr>
                <w:noProof/>
                <w:webHidden/>
              </w:rPr>
              <w:fldChar w:fldCharType="end"/>
            </w:r>
          </w:hyperlink>
        </w:p>
        <w:p w14:paraId="5F7215F1" w14:textId="55BD5F63" w:rsidR="00523827" w:rsidRDefault="00523827">
          <w:r>
            <w:rPr>
              <w:b/>
              <w:bCs/>
              <w:noProof/>
            </w:rPr>
            <w:fldChar w:fldCharType="end"/>
          </w:r>
        </w:p>
      </w:sdtContent>
    </w:sdt>
    <w:p w14:paraId="4FC50990" w14:textId="77777777" w:rsidR="002D4AAF" w:rsidRPr="00BB4A9E" w:rsidRDefault="002D4AAF" w:rsidP="00D85938">
      <w:pPr>
        <w:pStyle w:val="Heading1"/>
        <w:numPr>
          <w:ilvl w:val="0"/>
          <w:numId w:val="2"/>
        </w:numPr>
      </w:pPr>
      <w:bookmarkStart w:id="10" w:name="_Toc487013484"/>
      <w:r w:rsidRPr="00BB4A9E">
        <w:lastRenderedPageBreak/>
        <w:t>Task Order Title</w:t>
      </w:r>
      <w:bookmarkEnd w:id="9"/>
      <w:bookmarkEnd w:id="10"/>
    </w:p>
    <w:p w14:paraId="550CB82C" w14:textId="447D1536" w:rsidR="002D4AAF" w:rsidRPr="00BB4A9E" w:rsidRDefault="002D4AAF" w:rsidP="002D4AAF">
      <w:r w:rsidRPr="00BB4A9E">
        <w:rPr>
          <w:i/>
        </w:rPr>
        <w:t>Include a short title of services and/or a general description of items to be acquired.   This title should be unique and descriptive, and should be used consistently throughout the task order process.</w:t>
      </w:r>
    </w:p>
    <w:p w14:paraId="6402482C" w14:textId="77777777" w:rsidR="002D4AAF" w:rsidRPr="00BB4A9E" w:rsidRDefault="002F4470" w:rsidP="00D85938">
      <w:pPr>
        <w:pStyle w:val="Heading1"/>
        <w:numPr>
          <w:ilvl w:val="0"/>
          <w:numId w:val="2"/>
        </w:numPr>
      </w:pPr>
      <w:bookmarkStart w:id="11" w:name="_Toc473532285"/>
      <w:bookmarkStart w:id="12" w:name="_Toc487013485"/>
      <w:r w:rsidRPr="00BB4A9E">
        <w:t>Project Summary</w:t>
      </w:r>
      <w:bookmarkEnd w:id="11"/>
      <w:bookmarkEnd w:id="12"/>
    </w:p>
    <w:p w14:paraId="4697B82B" w14:textId="58A6539F" w:rsidR="002D4AAF" w:rsidRPr="00BB4A9E" w:rsidRDefault="00FF691A" w:rsidP="002D4AAF">
      <w:r>
        <w:rPr>
          <w:i/>
        </w:rPr>
        <w:t xml:space="preserve">Provide a </w:t>
      </w:r>
      <w:r w:rsidR="002D4AAF" w:rsidRPr="00BB4A9E">
        <w:rPr>
          <w:i/>
        </w:rPr>
        <w:t>description of the</w:t>
      </w:r>
      <w:r>
        <w:rPr>
          <w:i/>
        </w:rPr>
        <w:t xml:space="preserve"> business and technical objectives</w:t>
      </w:r>
      <w:r w:rsidR="002D4AAF" w:rsidRPr="00BB4A9E">
        <w:rPr>
          <w:i/>
        </w:rPr>
        <w:t xml:space="preserve"> without inc</w:t>
      </w:r>
      <w:r>
        <w:rPr>
          <w:i/>
        </w:rPr>
        <w:t>luding the specific requirements.</w:t>
      </w:r>
    </w:p>
    <w:p w14:paraId="29518168" w14:textId="77777777" w:rsidR="0072620C" w:rsidRPr="00BB4A9E" w:rsidRDefault="002D4AAF" w:rsidP="00D85938">
      <w:pPr>
        <w:pStyle w:val="Heading1"/>
        <w:numPr>
          <w:ilvl w:val="0"/>
          <w:numId w:val="2"/>
        </w:numPr>
      </w:pPr>
      <w:bookmarkStart w:id="13" w:name="_Toc473532286"/>
      <w:bookmarkStart w:id="14" w:name="_Toc487013486"/>
      <w:r w:rsidRPr="00BB4A9E">
        <w:t>Background</w:t>
      </w:r>
      <w:bookmarkEnd w:id="13"/>
      <w:bookmarkEnd w:id="14"/>
    </w:p>
    <w:p w14:paraId="36DE2A74" w14:textId="0F23D528" w:rsidR="002F4470" w:rsidRPr="00BB4A9E" w:rsidRDefault="00A914C3" w:rsidP="00D85938">
      <w:pPr>
        <w:pStyle w:val="Heading2"/>
        <w:numPr>
          <w:ilvl w:val="1"/>
          <w:numId w:val="2"/>
        </w:numPr>
      </w:pPr>
      <w:bookmarkStart w:id="15" w:name="_Toc473210732"/>
      <w:bookmarkStart w:id="16" w:name="_Toc473532287"/>
      <w:r>
        <w:t xml:space="preserve"> </w:t>
      </w:r>
      <w:r>
        <w:tab/>
      </w:r>
      <w:bookmarkStart w:id="17" w:name="_Toc487013487"/>
      <w:r w:rsidR="002F4470" w:rsidRPr="00BB4A9E">
        <w:t>Purpose</w:t>
      </w:r>
      <w:bookmarkEnd w:id="15"/>
      <w:bookmarkEnd w:id="16"/>
      <w:bookmarkEnd w:id="17"/>
    </w:p>
    <w:p w14:paraId="040F7C69" w14:textId="3D6199D7" w:rsidR="002F4470" w:rsidRPr="00601ACC" w:rsidRDefault="002F4470" w:rsidP="00601ACC">
      <w:pPr>
        <w:rPr>
          <w:i/>
        </w:rPr>
      </w:pPr>
      <w:r w:rsidRPr="00601ACC">
        <w:rPr>
          <w:i/>
        </w:rPr>
        <w:t>Provide one or a few sentences to specify, at a high level, what this SOW is to address / achieve. Include the service model(s) that applies (IaaS, PaaS, SaaS, or a mix)</w:t>
      </w:r>
      <w:r w:rsidR="00FF691A">
        <w:rPr>
          <w:i/>
        </w:rPr>
        <w:t>.</w:t>
      </w:r>
    </w:p>
    <w:p w14:paraId="1603AFFC" w14:textId="4ED2FC3F" w:rsidR="00217758" w:rsidRPr="00BB4A9E" w:rsidRDefault="00A914C3" w:rsidP="00D85938">
      <w:pPr>
        <w:pStyle w:val="Heading2"/>
        <w:numPr>
          <w:ilvl w:val="1"/>
          <w:numId w:val="2"/>
        </w:numPr>
      </w:pPr>
      <w:r>
        <w:t xml:space="preserve"> </w:t>
      </w:r>
      <w:r>
        <w:tab/>
      </w:r>
      <w:bookmarkStart w:id="18" w:name="_Toc487013488"/>
      <w:r w:rsidR="00217758" w:rsidRPr="00BB4A9E">
        <w:t>Assumptions</w:t>
      </w:r>
      <w:bookmarkEnd w:id="18"/>
    </w:p>
    <w:p w14:paraId="544693D7" w14:textId="10FFEB59" w:rsidR="00217758" w:rsidRDefault="00217758" w:rsidP="00217758">
      <w:pPr>
        <w:rPr>
          <w:i/>
        </w:rPr>
      </w:pPr>
      <w:r w:rsidRPr="00601ACC">
        <w:rPr>
          <w:i/>
        </w:rPr>
        <w:t>Specify any assumptions here.  Input “N/A” if not applicable</w:t>
      </w:r>
      <w:r w:rsidR="00FF691A">
        <w:rPr>
          <w:i/>
        </w:rPr>
        <w:t>.</w:t>
      </w:r>
    </w:p>
    <w:p w14:paraId="6B6E6D57" w14:textId="242587AF" w:rsidR="002D4AAF" w:rsidRPr="00BB4A9E" w:rsidRDefault="00A914C3" w:rsidP="00D85938">
      <w:pPr>
        <w:pStyle w:val="Heading2"/>
        <w:numPr>
          <w:ilvl w:val="1"/>
          <w:numId w:val="2"/>
        </w:numPr>
      </w:pPr>
      <w:bookmarkStart w:id="19" w:name="_Toc473532288"/>
      <w:r>
        <w:t xml:space="preserve"> </w:t>
      </w:r>
      <w:r>
        <w:tab/>
      </w:r>
      <w:bookmarkStart w:id="20" w:name="_Toc487013489"/>
      <w:r w:rsidR="002D4AAF" w:rsidRPr="00BB4A9E">
        <w:t>Current Environment</w:t>
      </w:r>
      <w:bookmarkEnd w:id="19"/>
      <w:bookmarkEnd w:id="20"/>
    </w:p>
    <w:p w14:paraId="06658284" w14:textId="71E3C228" w:rsidR="002D4AAF" w:rsidRDefault="002D4AAF" w:rsidP="0072620C">
      <w:pPr>
        <w:spacing w:after="160"/>
      </w:pPr>
      <w:r w:rsidRPr="00601ACC">
        <w:rPr>
          <w:i/>
        </w:rPr>
        <w:t>Provide a brief, high-level description of your organization’s current environment</w:t>
      </w:r>
      <w:r w:rsidR="00D42C8F">
        <w:rPr>
          <w:i/>
        </w:rPr>
        <w:t xml:space="preserve"> and a diagram, if available</w:t>
      </w:r>
      <w:r w:rsidRPr="00601ACC">
        <w:rPr>
          <w:i/>
        </w:rPr>
        <w:t>.  Examples of current envi</w:t>
      </w:r>
      <w:r w:rsidR="0072620C" w:rsidRPr="00601ACC">
        <w:rPr>
          <w:i/>
        </w:rPr>
        <w:t>ronment factors are listed below</w:t>
      </w:r>
      <w:r w:rsidR="00FF691A">
        <w:rPr>
          <w:i/>
        </w:rPr>
        <w:t>:</w:t>
      </w:r>
    </w:p>
    <w:p w14:paraId="558418AF" w14:textId="597DDCEF" w:rsidR="003B6660" w:rsidRDefault="003B6660" w:rsidP="00D85938">
      <w:pPr>
        <w:pStyle w:val="ListParagraph"/>
        <w:numPr>
          <w:ilvl w:val="0"/>
          <w:numId w:val="5"/>
        </w:numPr>
        <w:spacing w:after="160"/>
      </w:pPr>
      <w:r>
        <w:t>Servers and / or Virtual Instances for:</w:t>
      </w:r>
    </w:p>
    <w:p w14:paraId="432A1A6C" w14:textId="3D5C60AA" w:rsidR="003B6660" w:rsidRDefault="003B6660" w:rsidP="00D85938">
      <w:pPr>
        <w:pStyle w:val="ListParagraph"/>
        <w:numPr>
          <w:ilvl w:val="1"/>
          <w:numId w:val="5"/>
        </w:numPr>
        <w:spacing w:after="160"/>
      </w:pPr>
      <w:r>
        <w:t>Applications</w:t>
      </w:r>
    </w:p>
    <w:p w14:paraId="4C91AA4B" w14:textId="18F2120C" w:rsidR="003B6660" w:rsidRDefault="003B6660" w:rsidP="00D85938">
      <w:pPr>
        <w:pStyle w:val="ListParagraph"/>
        <w:numPr>
          <w:ilvl w:val="1"/>
          <w:numId w:val="5"/>
        </w:numPr>
        <w:spacing w:after="160"/>
      </w:pPr>
      <w:r>
        <w:t>Databases</w:t>
      </w:r>
    </w:p>
    <w:p w14:paraId="0745B9B5" w14:textId="54FDC1E0" w:rsidR="003B6660" w:rsidRDefault="003B6660" w:rsidP="00D85938">
      <w:pPr>
        <w:pStyle w:val="ListParagraph"/>
        <w:numPr>
          <w:ilvl w:val="1"/>
          <w:numId w:val="5"/>
        </w:numPr>
        <w:spacing w:after="160"/>
      </w:pPr>
      <w:r>
        <w:t>Web Hosting</w:t>
      </w:r>
    </w:p>
    <w:p w14:paraId="26038751" w14:textId="7F7EEEEC" w:rsidR="003B6660" w:rsidRDefault="003B6660" w:rsidP="00D85938">
      <w:pPr>
        <w:pStyle w:val="ListParagraph"/>
        <w:numPr>
          <w:ilvl w:val="1"/>
          <w:numId w:val="5"/>
        </w:numPr>
        <w:spacing w:after="160"/>
      </w:pPr>
      <w:r>
        <w:t>Load Balancing</w:t>
      </w:r>
    </w:p>
    <w:p w14:paraId="43A0C061" w14:textId="39D2CD43" w:rsidR="003B6660" w:rsidRDefault="003B6660" w:rsidP="00D85938">
      <w:pPr>
        <w:pStyle w:val="ListParagraph"/>
        <w:numPr>
          <w:ilvl w:val="1"/>
          <w:numId w:val="5"/>
        </w:numPr>
        <w:spacing w:after="160"/>
      </w:pPr>
      <w:r>
        <w:t>Redundancy</w:t>
      </w:r>
      <w:r w:rsidR="00CC6041">
        <w:t>, Mirroring and High Availability</w:t>
      </w:r>
    </w:p>
    <w:p w14:paraId="090131C4" w14:textId="3C73EE26" w:rsidR="003B6660" w:rsidRDefault="003B6660" w:rsidP="00D85938">
      <w:pPr>
        <w:pStyle w:val="ListParagraph"/>
        <w:numPr>
          <w:ilvl w:val="1"/>
          <w:numId w:val="5"/>
        </w:numPr>
        <w:spacing w:after="160"/>
      </w:pPr>
      <w:r>
        <w:t>Production, Development and Test Environments</w:t>
      </w:r>
    </w:p>
    <w:p w14:paraId="288B0782" w14:textId="725E5943" w:rsidR="003B6660" w:rsidRDefault="003B6660" w:rsidP="00D85938">
      <w:pPr>
        <w:pStyle w:val="ListParagraph"/>
        <w:numPr>
          <w:ilvl w:val="0"/>
          <w:numId w:val="5"/>
        </w:numPr>
        <w:spacing w:after="160"/>
      </w:pPr>
      <w:r>
        <w:t>Storage Systems</w:t>
      </w:r>
    </w:p>
    <w:p w14:paraId="78ABD02D" w14:textId="39B45E0E" w:rsidR="003B6660" w:rsidRDefault="00031832" w:rsidP="00D85938">
      <w:pPr>
        <w:pStyle w:val="ListParagraph"/>
        <w:numPr>
          <w:ilvl w:val="1"/>
          <w:numId w:val="5"/>
        </w:numPr>
        <w:spacing w:after="160"/>
      </w:pPr>
      <w:r>
        <w:t>SAN – Storage Area Network</w:t>
      </w:r>
    </w:p>
    <w:p w14:paraId="395CD717" w14:textId="2F602949" w:rsidR="00031832" w:rsidRDefault="00031832" w:rsidP="00D85938">
      <w:pPr>
        <w:pStyle w:val="ListParagraph"/>
        <w:numPr>
          <w:ilvl w:val="1"/>
          <w:numId w:val="5"/>
        </w:numPr>
        <w:spacing w:after="160"/>
      </w:pPr>
      <w:r>
        <w:t>NAS – Network-Attached Storage</w:t>
      </w:r>
    </w:p>
    <w:p w14:paraId="1A6853B6" w14:textId="41AE5789" w:rsidR="00031832" w:rsidRDefault="00031832" w:rsidP="00D85938">
      <w:pPr>
        <w:pStyle w:val="ListParagraph"/>
        <w:numPr>
          <w:ilvl w:val="1"/>
          <w:numId w:val="5"/>
        </w:numPr>
        <w:spacing w:after="160"/>
      </w:pPr>
      <w:r>
        <w:t>Backup Storage</w:t>
      </w:r>
    </w:p>
    <w:p w14:paraId="171CA9E4" w14:textId="5860F617" w:rsidR="00031832" w:rsidRDefault="00031832" w:rsidP="00D85938">
      <w:pPr>
        <w:pStyle w:val="ListParagraph"/>
        <w:numPr>
          <w:ilvl w:val="1"/>
          <w:numId w:val="5"/>
        </w:numPr>
        <w:spacing w:after="160"/>
      </w:pPr>
      <w:r>
        <w:t>Archival Storage</w:t>
      </w:r>
    </w:p>
    <w:p w14:paraId="313611F5" w14:textId="4683F2BC" w:rsidR="003B6660" w:rsidRDefault="003B6660" w:rsidP="00D85938">
      <w:pPr>
        <w:pStyle w:val="ListParagraph"/>
        <w:numPr>
          <w:ilvl w:val="0"/>
          <w:numId w:val="5"/>
        </w:numPr>
        <w:spacing w:after="160"/>
      </w:pPr>
      <w:r>
        <w:t>Networks</w:t>
      </w:r>
    </w:p>
    <w:p w14:paraId="77AE98A4" w14:textId="630F582E" w:rsidR="003B6660" w:rsidRDefault="003B6660" w:rsidP="00D85938">
      <w:pPr>
        <w:pStyle w:val="ListParagraph"/>
        <w:numPr>
          <w:ilvl w:val="1"/>
          <w:numId w:val="5"/>
        </w:numPr>
        <w:spacing w:after="160"/>
      </w:pPr>
      <w:r>
        <w:t>Wide-Area Network Details and Sizing</w:t>
      </w:r>
    </w:p>
    <w:p w14:paraId="6B0AD2E5" w14:textId="662BAAAF" w:rsidR="002F6EF0" w:rsidRDefault="002F6EF0" w:rsidP="002F6EF0">
      <w:pPr>
        <w:pStyle w:val="ListParagraph"/>
        <w:numPr>
          <w:ilvl w:val="1"/>
          <w:numId w:val="5"/>
        </w:numPr>
        <w:spacing w:after="160"/>
      </w:pPr>
      <w:r>
        <w:t>System Interfaces and Network Boundaries</w:t>
      </w:r>
    </w:p>
    <w:p w14:paraId="620B260D" w14:textId="26DB9EFA" w:rsidR="003B6660" w:rsidRDefault="003B6660" w:rsidP="00D85938">
      <w:pPr>
        <w:pStyle w:val="ListParagraph"/>
        <w:numPr>
          <w:ilvl w:val="1"/>
          <w:numId w:val="5"/>
        </w:numPr>
        <w:spacing w:after="160"/>
      </w:pPr>
      <w:r>
        <w:t>Number of Users</w:t>
      </w:r>
    </w:p>
    <w:p w14:paraId="5EB6D379" w14:textId="4596CF3E" w:rsidR="003B6660" w:rsidRDefault="003B6660" w:rsidP="00D85938">
      <w:pPr>
        <w:pStyle w:val="ListParagraph"/>
        <w:numPr>
          <w:ilvl w:val="1"/>
          <w:numId w:val="5"/>
        </w:numPr>
        <w:spacing w:after="160"/>
      </w:pPr>
      <w:r>
        <w:t>Transactional Traffic, such as Web Transactions, Database Transactions or Application Transactions</w:t>
      </w:r>
    </w:p>
    <w:p w14:paraId="79A4E29E" w14:textId="45996380" w:rsidR="003B6660" w:rsidRDefault="003B6660" w:rsidP="00D85938">
      <w:pPr>
        <w:pStyle w:val="ListParagraph"/>
        <w:numPr>
          <w:ilvl w:val="1"/>
          <w:numId w:val="5"/>
        </w:numPr>
        <w:spacing w:after="160"/>
      </w:pPr>
      <w:r>
        <w:t>Network Security, such as Firewalls, Secure File Transfer or VPN</w:t>
      </w:r>
    </w:p>
    <w:p w14:paraId="53E3EC1A" w14:textId="0EDA170B" w:rsidR="00FF691A" w:rsidRDefault="00CC6041" w:rsidP="00D85938">
      <w:pPr>
        <w:pStyle w:val="ListParagraph"/>
        <w:numPr>
          <w:ilvl w:val="0"/>
          <w:numId w:val="5"/>
        </w:numPr>
        <w:spacing w:after="160"/>
      </w:pPr>
      <w:r>
        <w:t>Server Operating Systems</w:t>
      </w:r>
    </w:p>
    <w:p w14:paraId="152173E0" w14:textId="51018DCD" w:rsidR="00CC6041" w:rsidRDefault="00CC6041" w:rsidP="00D85938">
      <w:pPr>
        <w:pStyle w:val="ListParagraph"/>
        <w:numPr>
          <w:ilvl w:val="1"/>
          <w:numId w:val="5"/>
        </w:numPr>
        <w:spacing w:after="160"/>
      </w:pPr>
      <w:r>
        <w:t>System Administration</w:t>
      </w:r>
    </w:p>
    <w:p w14:paraId="3F6711FF" w14:textId="1DB0B813" w:rsidR="00CC6041" w:rsidRDefault="00CC6041" w:rsidP="00D85938">
      <w:pPr>
        <w:pStyle w:val="ListParagraph"/>
        <w:numPr>
          <w:ilvl w:val="1"/>
          <w:numId w:val="5"/>
        </w:numPr>
        <w:spacing w:after="160"/>
      </w:pPr>
      <w:r>
        <w:lastRenderedPageBreak/>
        <w:t>Version</w:t>
      </w:r>
    </w:p>
    <w:p w14:paraId="659459B2" w14:textId="72E20024" w:rsidR="00CC6041" w:rsidRDefault="00CC6041" w:rsidP="00D85938">
      <w:pPr>
        <w:pStyle w:val="ListParagraph"/>
        <w:numPr>
          <w:ilvl w:val="0"/>
          <w:numId w:val="5"/>
        </w:numPr>
        <w:spacing w:after="160"/>
      </w:pPr>
      <w:r>
        <w:t>Databases</w:t>
      </w:r>
    </w:p>
    <w:p w14:paraId="3F8F2DEF" w14:textId="34E67E91" w:rsidR="00CC6041" w:rsidRDefault="00CC6041" w:rsidP="00D85938">
      <w:pPr>
        <w:pStyle w:val="ListParagraph"/>
        <w:numPr>
          <w:ilvl w:val="1"/>
          <w:numId w:val="5"/>
        </w:numPr>
        <w:spacing w:after="160"/>
      </w:pPr>
      <w:r>
        <w:t>Database Administration</w:t>
      </w:r>
    </w:p>
    <w:p w14:paraId="632C4882" w14:textId="135C38FE" w:rsidR="00CC6041" w:rsidRDefault="00CC6041" w:rsidP="00D85938">
      <w:pPr>
        <w:pStyle w:val="ListParagraph"/>
        <w:numPr>
          <w:ilvl w:val="1"/>
          <w:numId w:val="5"/>
        </w:numPr>
        <w:spacing w:after="160"/>
      </w:pPr>
      <w:r>
        <w:t>Licensing</w:t>
      </w:r>
    </w:p>
    <w:p w14:paraId="43A9DE0B" w14:textId="66B82D67" w:rsidR="00CC6041" w:rsidRDefault="00CC6041" w:rsidP="00D85938">
      <w:pPr>
        <w:pStyle w:val="ListParagraph"/>
        <w:numPr>
          <w:ilvl w:val="1"/>
          <w:numId w:val="5"/>
        </w:numPr>
        <w:spacing w:after="160"/>
      </w:pPr>
      <w:r>
        <w:t>Version</w:t>
      </w:r>
    </w:p>
    <w:p w14:paraId="4B519209" w14:textId="540313F5" w:rsidR="00CC6041" w:rsidRPr="00BB4A9E" w:rsidRDefault="00CC6041" w:rsidP="00D85938">
      <w:pPr>
        <w:pStyle w:val="ListParagraph"/>
        <w:numPr>
          <w:ilvl w:val="1"/>
          <w:numId w:val="5"/>
        </w:numPr>
        <w:spacing w:after="160"/>
      </w:pPr>
      <w:r>
        <w:t>Relational or Non-Relational</w:t>
      </w:r>
    </w:p>
    <w:p w14:paraId="42B2A75A" w14:textId="5ACB06DA" w:rsidR="00CC6041" w:rsidRPr="00BB4A9E" w:rsidRDefault="00CC6041" w:rsidP="00D85938">
      <w:pPr>
        <w:pStyle w:val="ListParagraph"/>
        <w:numPr>
          <w:ilvl w:val="0"/>
          <w:numId w:val="5"/>
        </w:numPr>
        <w:spacing w:after="160"/>
      </w:pPr>
      <w:r>
        <w:t>Middleware</w:t>
      </w:r>
    </w:p>
    <w:p w14:paraId="19F977E3" w14:textId="78E98A2E" w:rsidR="00FF691A" w:rsidRDefault="00FF691A" w:rsidP="00D85938">
      <w:pPr>
        <w:pStyle w:val="Heading1"/>
        <w:numPr>
          <w:ilvl w:val="0"/>
          <w:numId w:val="2"/>
        </w:numPr>
      </w:pPr>
      <w:bookmarkStart w:id="21" w:name="_Toc487013490"/>
      <w:bookmarkStart w:id="22" w:name="_Toc473532289"/>
      <w:r>
        <w:t>Proposed Environment</w:t>
      </w:r>
      <w:bookmarkEnd w:id="21"/>
    </w:p>
    <w:p w14:paraId="32670F3B" w14:textId="6AE6CC7B" w:rsidR="00CC6041" w:rsidRDefault="00CC6041" w:rsidP="00525C0C">
      <w:pPr>
        <w:rPr>
          <w:i/>
        </w:rPr>
      </w:pPr>
      <w:r w:rsidRPr="00601ACC">
        <w:rPr>
          <w:i/>
        </w:rPr>
        <w:t>Provide a</w:t>
      </w:r>
      <w:r>
        <w:rPr>
          <w:i/>
        </w:rPr>
        <w:t xml:space="preserve"> detailed description of the proposed environment using the </w:t>
      </w:r>
      <w:r w:rsidR="00F425A4">
        <w:rPr>
          <w:i/>
        </w:rPr>
        <w:t>same criteria as in the Current Environment</w:t>
      </w:r>
      <w:r>
        <w:rPr>
          <w:i/>
        </w:rPr>
        <w:t xml:space="preserve"> and include an arch</w:t>
      </w:r>
      <w:r w:rsidR="000869E7">
        <w:rPr>
          <w:i/>
        </w:rPr>
        <w:t>itectural diagram for reference</w:t>
      </w:r>
    </w:p>
    <w:p w14:paraId="7B02DED7" w14:textId="1FA0F7C4" w:rsidR="002D4AAF" w:rsidRPr="00BB4A9E" w:rsidRDefault="00A914C3" w:rsidP="00D85938">
      <w:pPr>
        <w:pStyle w:val="Heading1"/>
        <w:numPr>
          <w:ilvl w:val="0"/>
          <w:numId w:val="2"/>
        </w:numPr>
      </w:pPr>
      <w:bookmarkStart w:id="23" w:name="_Toc487013491"/>
      <w:bookmarkEnd w:id="22"/>
      <w:r>
        <w:t xml:space="preserve">IaaS / PaaS </w:t>
      </w:r>
      <w:r w:rsidR="00C45206">
        <w:t>Requirements</w:t>
      </w:r>
      <w:bookmarkEnd w:id="23"/>
    </w:p>
    <w:p w14:paraId="3E6E3206" w14:textId="4EED3757" w:rsidR="00F425A4" w:rsidRDefault="00F425A4" w:rsidP="00D85938">
      <w:pPr>
        <w:pStyle w:val="Heading2"/>
        <w:numPr>
          <w:ilvl w:val="1"/>
          <w:numId w:val="2"/>
        </w:numPr>
      </w:pPr>
      <w:bookmarkStart w:id="24" w:name="h.2nusc19" w:colFirst="0" w:colLast="0"/>
      <w:bookmarkStart w:id="25" w:name="_Toc335839478"/>
      <w:bookmarkEnd w:id="24"/>
      <w:r>
        <w:t xml:space="preserve"> </w:t>
      </w:r>
      <w:r w:rsidR="00A914C3">
        <w:tab/>
      </w:r>
      <w:bookmarkStart w:id="26" w:name="_Toc487013492"/>
      <w:r>
        <w:t>Infrastructure as a Service</w:t>
      </w:r>
      <w:r w:rsidR="00E94397">
        <w:t xml:space="preserve"> (IaaS) Technical Requirements</w:t>
      </w:r>
      <w:bookmarkEnd w:id="26"/>
    </w:p>
    <w:p w14:paraId="35FABC94" w14:textId="25DE04BD" w:rsidR="00E94397" w:rsidRDefault="000C2C18" w:rsidP="00FC5A55">
      <w:pPr>
        <w:ind w:left="1080"/>
        <w:rPr>
          <w:i/>
          <w:lang w:bidi="ar-SA"/>
        </w:rPr>
      </w:pPr>
      <w:r w:rsidRPr="000C2C18">
        <w:rPr>
          <w:i/>
          <w:lang w:bidi="ar-SA"/>
        </w:rPr>
        <w:t>Use</w:t>
      </w:r>
      <w:r w:rsidR="00E94397" w:rsidRPr="000C2C18">
        <w:rPr>
          <w:i/>
          <w:lang w:bidi="ar-SA"/>
        </w:rPr>
        <w:t xml:space="preserve"> the tables below to provide the technical requirements and specifications of the propose</w:t>
      </w:r>
      <w:r w:rsidR="002E4555" w:rsidRPr="000C2C18">
        <w:rPr>
          <w:i/>
          <w:lang w:bidi="ar-SA"/>
        </w:rPr>
        <w:t>d</w:t>
      </w:r>
      <w:r w:rsidR="00E94397" w:rsidRPr="000C2C18">
        <w:rPr>
          <w:i/>
          <w:lang w:bidi="ar-SA"/>
        </w:rPr>
        <w:t xml:space="preserve"> IaaS </w:t>
      </w:r>
      <w:r w:rsidR="002E4555" w:rsidRPr="000C2C18">
        <w:rPr>
          <w:i/>
          <w:lang w:bidi="ar-SA"/>
        </w:rPr>
        <w:t>environment. Insert</w:t>
      </w:r>
      <w:r w:rsidR="00E94397" w:rsidRPr="000C2C18">
        <w:rPr>
          <w:i/>
          <w:lang w:bidi="ar-SA"/>
        </w:rPr>
        <w:t xml:space="preserve"> rows if additional space is needed.</w:t>
      </w: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2790"/>
        <w:gridCol w:w="2160"/>
        <w:gridCol w:w="2250"/>
        <w:gridCol w:w="2250"/>
      </w:tblGrid>
      <w:tr w:rsidR="00E94397" w:rsidRPr="00B32B3D" w14:paraId="0A898089" w14:textId="77777777" w:rsidTr="009970D4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215B05" w14:textId="77777777" w:rsidR="00E94397" w:rsidRPr="00B32B3D" w:rsidRDefault="00E94397" w:rsidP="00BF75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32B3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bidi="ar-SA"/>
              </w:rPr>
              <w:t>Servers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DADC62D" w14:textId="77777777" w:rsidR="00E94397" w:rsidRPr="00B32B3D" w:rsidRDefault="00E94397" w:rsidP="00B32B3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32B3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bidi="ar-SA"/>
              </w:rPr>
              <w:t>Production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E9893D3" w14:textId="77777777" w:rsidR="00E94397" w:rsidRPr="00B32B3D" w:rsidRDefault="00E94397" w:rsidP="00B32B3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32B3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bidi="ar-SA"/>
              </w:rPr>
              <w:t>Development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6BD9A5" w14:textId="77777777" w:rsidR="00E94397" w:rsidRPr="00B32B3D" w:rsidRDefault="00E94397" w:rsidP="00B32B3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32B3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bidi="ar-SA"/>
              </w:rPr>
              <w:t>Test</w:t>
            </w:r>
          </w:p>
        </w:tc>
      </w:tr>
      <w:tr w:rsidR="000462DC" w:rsidRPr="00B32B3D" w14:paraId="2E15AF81" w14:textId="77777777" w:rsidTr="009970D4">
        <w:trPr>
          <w:trHeight w:val="285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C955" w14:textId="77777777" w:rsidR="000462DC" w:rsidRPr="00B32B3D" w:rsidRDefault="000462DC" w:rsidP="009970D4">
            <w:pPr>
              <w:spacing w:after="120" w:line="240" w:lineRule="auto"/>
              <w:rPr>
                <w:rFonts w:eastAsia="Times New Roman" w:cs="Arial"/>
                <w:color w:val="000000"/>
                <w:szCs w:val="20"/>
                <w:lang w:bidi="ar-SA"/>
              </w:rPr>
            </w:pPr>
            <w:r w:rsidRPr="00B32B3D">
              <w:rPr>
                <w:rFonts w:eastAsia="Times New Roman" w:cs="Arial"/>
                <w:color w:val="000000"/>
                <w:szCs w:val="20"/>
                <w:lang w:bidi="ar-SA"/>
              </w:rPr>
              <w:t>Application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993F" w14:textId="5FB4B9B1" w:rsidR="000462DC" w:rsidRPr="00B32B3D" w:rsidRDefault="000462DC" w:rsidP="000462DC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0"/>
                <w:lang w:bidi="ar-SA"/>
              </w:rPr>
              <w:t>Server XX – CPU’s, RAM, Storage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D7C9" w14:textId="6DEF1155" w:rsidR="000462DC" w:rsidRPr="00B32B3D" w:rsidRDefault="000462DC" w:rsidP="000462D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bidi="ar-SA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0"/>
                <w:lang w:bidi="ar-SA"/>
              </w:rPr>
              <w:t>Server XX – CPU’s, RAM, Storage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01F3" w14:textId="41661FA8" w:rsidR="000462DC" w:rsidRPr="00B32B3D" w:rsidRDefault="000462DC" w:rsidP="000462D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bidi="ar-SA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0"/>
                <w:lang w:bidi="ar-SA"/>
              </w:rPr>
              <w:t>Server XX – CPU’s, RAM, Storage</w:t>
            </w:r>
          </w:p>
        </w:tc>
      </w:tr>
      <w:tr w:rsidR="000462DC" w:rsidRPr="00B32B3D" w14:paraId="5D6E0B0E" w14:textId="77777777" w:rsidTr="009970D4">
        <w:trPr>
          <w:trHeight w:val="285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FAB4D1" w14:textId="77777777" w:rsidR="000462DC" w:rsidRPr="00B32B3D" w:rsidRDefault="000462DC" w:rsidP="009970D4">
            <w:pPr>
              <w:spacing w:after="120" w:line="240" w:lineRule="auto"/>
              <w:rPr>
                <w:rFonts w:eastAsia="Times New Roman" w:cs="Arial"/>
                <w:color w:val="000000"/>
                <w:szCs w:val="20"/>
                <w:lang w:bidi="ar-SA"/>
              </w:rPr>
            </w:pPr>
            <w:r w:rsidRPr="00B32B3D">
              <w:rPr>
                <w:rFonts w:eastAsia="Times New Roman" w:cs="Arial"/>
                <w:color w:val="000000"/>
                <w:szCs w:val="20"/>
                <w:lang w:bidi="ar-SA"/>
              </w:rPr>
              <w:t>Database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F77E4E" w14:textId="5F8F8AEA" w:rsidR="000462DC" w:rsidRPr="00B32B3D" w:rsidRDefault="000462DC" w:rsidP="000462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0"/>
                <w:lang w:bidi="ar-SA"/>
              </w:rPr>
              <w:t>Server XX – CPU’s, RAM, Storage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B56202" w14:textId="1056A1F4" w:rsidR="000462DC" w:rsidRPr="00B32B3D" w:rsidRDefault="000462DC" w:rsidP="000462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0"/>
                <w:lang w:bidi="ar-SA"/>
              </w:rPr>
              <w:t>Server XX – CPU’s, RAM, Storage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7DC150" w14:textId="354F1DCB" w:rsidR="000462DC" w:rsidRPr="00B32B3D" w:rsidRDefault="000462DC" w:rsidP="000462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0"/>
                <w:lang w:bidi="ar-SA"/>
              </w:rPr>
              <w:t>Server XX – CPU’s, RAM, Storage</w:t>
            </w:r>
          </w:p>
        </w:tc>
      </w:tr>
      <w:tr w:rsidR="000462DC" w:rsidRPr="00B32B3D" w14:paraId="6CB807D2" w14:textId="77777777" w:rsidTr="009970D4">
        <w:trPr>
          <w:trHeight w:val="285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EEA0" w14:textId="77777777" w:rsidR="000462DC" w:rsidRPr="00B32B3D" w:rsidRDefault="000462DC" w:rsidP="009970D4">
            <w:pPr>
              <w:spacing w:after="120" w:line="240" w:lineRule="auto"/>
              <w:rPr>
                <w:rFonts w:eastAsia="Times New Roman" w:cs="Arial"/>
                <w:color w:val="000000"/>
                <w:szCs w:val="20"/>
                <w:lang w:bidi="ar-SA"/>
              </w:rPr>
            </w:pPr>
            <w:r w:rsidRPr="00B32B3D">
              <w:rPr>
                <w:rFonts w:eastAsia="Times New Roman" w:cs="Arial"/>
                <w:color w:val="000000"/>
                <w:szCs w:val="20"/>
                <w:lang w:bidi="ar-SA"/>
              </w:rPr>
              <w:t>Web Hosting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6875" w14:textId="42CBAF7C" w:rsidR="000462DC" w:rsidRPr="00B32B3D" w:rsidRDefault="000462DC" w:rsidP="000462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0"/>
                <w:lang w:bidi="ar-SA"/>
              </w:rPr>
              <w:t>Server XX – CPU’s, RAM, Storage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45C4" w14:textId="0482E254" w:rsidR="000462DC" w:rsidRPr="00B32B3D" w:rsidRDefault="000462DC" w:rsidP="000462D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bidi="ar-SA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0"/>
                <w:lang w:bidi="ar-SA"/>
              </w:rPr>
              <w:t>Server XX – CPU’s, RAM, Storage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5462" w14:textId="7DF85764" w:rsidR="000462DC" w:rsidRPr="00B32B3D" w:rsidRDefault="000462DC" w:rsidP="000462D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bidi="ar-SA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0"/>
                <w:lang w:bidi="ar-SA"/>
              </w:rPr>
              <w:t>Server XX – CPU’s, RAM, Storage</w:t>
            </w:r>
          </w:p>
        </w:tc>
      </w:tr>
      <w:tr w:rsidR="000462DC" w:rsidRPr="00B32B3D" w14:paraId="3D0A99BB" w14:textId="77777777" w:rsidTr="009970D4">
        <w:trPr>
          <w:trHeight w:val="285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10E36B" w14:textId="34DEDE75" w:rsidR="000462DC" w:rsidRPr="00B32B3D" w:rsidRDefault="000462DC" w:rsidP="009970D4">
            <w:pPr>
              <w:spacing w:after="120" w:line="240" w:lineRule="auto"/>
              <w:rPr>
                <w:rFonts w:eastAsia="Times New Roman" w:cs="Arial"/>
                <w:color w:val="000000"/>
                <w:szCs w:val="20"/>
                <w:lang w:bidi="ar-SA"/>
              </w:rPr>
            </w:pPr>
            <w:r w:rsidRPr="00B32B3D">
              <w:rPr>
                <w:rFonts w:eastAsia="Times New Roman" w:cs="Arial"/>
                <w:color w:val="000000"/>
                <w:szCs w:val="20"/>
                <w:lang w:bidi="ar-SA"/>
              </w:rPr>
              <w:t>Communications (ie, SFT)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F181E0" w14:textId="45C1F9A8" w:rsidR="000462DC" w:rsidRPr="00B32B3D" w:rsidRDefault="000462DC" w:rsidP="000462DC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0"/>
                <w:lang w:bidi="ar-SA"/>
              </w:rPr>
              <w:t>Server XX – CPU’s, RAM, Storage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10278C" w14:textId="6087CEB7" w:rsidR="000462DC" w:rsidRPr="00B32B3D" w:rsidRDefault="000462DC" w:rsidP="000462DC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0"/>
                <w:lang w:bidi="ar-SA"/>
              </w:rPr>
              <w:t>Server XX – CPU’s, RAM, Storage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C9F00A" w14:textId="32680C60" w:rsidR="000462DC" w:rsidRPr="00B32B3D" w:rsidRDefault="000462DC" w:rsidP="000462DC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0"/>
                <w:lang w:bidi="ar-SA"/>
              </w:rPr>
              <w:t>Server XX – CPU’s, RAM, Storage</w:t>
            </w:r>
          </w:p>
        </w:tc>
      </w:tr>
      <w:tr w:rsidR="00AD43BA" w:rsidRPr="00B32B3D" w14:paraId="5C94005D" w14:textId="77777777" w:rsidTr="009970D4">
        <w:trPr>
          <w:trHeight w:val="285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EA426" w14:textId="77777777" w:rsidR="00AD43BA" w:rsidRPr="00B32B3D" w:rsidRDefault="00AD43BA" w:rsidP="00BF759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C2C9C" w14:textId="77777777" w:rsidR="00AD43BA" w:rsidRPr="00B32B3D" w:rsidRDefault="00AD43BA" w:rsidP="00B32B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bidi="ar-S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8183D" w14:textId="77777777" w:rsidR="00AD43BA" w:rsidRPr="00B32B3D" w:rsidRDefault="00AD43BA" w:rsidP="00B32B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bidi="ar-S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6C582" w14:textId="77777777" w:rsidR="00AD43BA" w:rsidRPr="00B32B3D" w:rsidRDefault="00AD43BA" w:rsidP="00B32B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bidi="ar-SA"/>
              </w:rPr>
            </w:pPr>
          </w:p>
        </w:tc>
      </w:tr>
      <w:tr w:rsidR="00E94397" w:rsidRPr="00B32B3D" w14:paraId="2501AC98" w14:textId="77777777" w:rsidTr="009970D4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B87C90" w14:textId="77777777" w:rsidR="00E94397" w:rsidRPr="00B32B3D" w:rsidRDefault="00E94397" w:rsidP="00BF759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32B3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bidi="ar-SA"/>
              </w:rPr>
              <w:t>Storage Systems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28F9426" w14:textId="77777777" w:rsidR="00E94397" w:rsidRPr="00B32B3D" w:rsidRDefault="00E94397" w:rsidP="00B32B3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32B3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bidi="ar-SA"/>
              </w:rPr>
              <w:t>Production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9336EF8" w14:textId="77777777" w:rsidR="00E94397" w:rsidRPr="00B32B3D" w:rsidRDefault="00E94397" w:rsidP="00B32B3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32B3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bidi="ar-SA"/>
              </w:rPr>
              <w:t>Development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534C8A2" w14:textId="77777777" w:rsidR="00E94397" w:rsidRPr="00B32B3D" w:rsidRDefault="00E94397" w:rsidP="00B32B3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32B3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bidi="ar-SA"/>
              </w:rPr>
              <w:t>Test</w:t>
            </w:r>
          </w:p>
        </w:tc>
      </w:tr>
      <w:tr w:rsidR="00E94397" w:rsidRPr="00B32B3D" w14:paraId="3AE6BAF4" w14:textId="77777777" w:rsidTr="009970D4">
        <w:trPr>
          <w:trHeight w:val="285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1078" w14:textId="77777777" w:rsidR="00E94397" w:rsidRPr="00B32B3D" w:rsidRDefault="00E94397" w:rsidP="00BF759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bidi="ar-SA"/>
              </w:rPr>
            </w:pPr>
            <w:r w:rsidRPr="00B32B3D">
              <w:rPr>
                <w:rFonts w:eastAsia="Times New Roman" w:cs="Arial"/>
                <w:color w:val="000000"/>
                <w:szCs w:val="20"/>
                <w:lang w:bidi="ar-SA"/>
              </w:rPr>
              <w:t xml:space="preserve"> SAN (GB or TB)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AFD9" w14:textId="77777777" w:rsidR="00E94397" w:rsidRPr="00B32B3D" w:rsidRDefault="00E94397" w:rsidP="00B32B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F305" w14:textId="77777777" w:rsidR="00E94397" w:rsidRPr="00B32B3D" w:rsidRDefault="00E94397" w:rsidP="00B32B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bidi="ar-S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E2D4" w14:textId="77777777" w:rsidR="00E94397" w:rsidRPr="00B32B3D" w:rsidRDefault="00E94397" w:rsidP="00B32B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bidi="ar-SA"/>
              </w:rPr>
            </w:pPr>
          </w:p>
        </w:tc>
      </w:tr>
      <w:tr w:rsidR="00E94397" w:rsidRPr="00B32B3D" w14:paraId="7FBF3D21" w14:textId="77777777" w:rsidTr="009970D4">
        <w:trPr>
          <w:trHeight w:val="285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9EF79C" w14:textId="77777777" w:rsidR="00E94397" w:rsidRPr="00B32B3D" w:rsidRDefault="00E94397" w:rsidP="00BF759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bidi="ar-SA"/>
              </w:rPr>
            </w:pPr>
            <w:r w:rsidRPr="00B32B3D">
              <w:rPr>
                <w:rFonts w:eastAsia="Times New Roman" w:cs="Arial"/>
                <w:color w:val="000000"/>
                <w:szCs w:val="20"/>
                <w:lang w:bidi="ar-SA"/>
              </w:rPr>
              <w:t xml:space="preserve"> NAS (GB or TB)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8DF4C3" w14:textId="11484217" w:rsidR="00E94397" w:rsidRPr="00B32B3D" w:rsidRDefault="00E94397" w:rsidP="00B32B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F3B58E" w14:textId="1C1C1C16" w:rsidR="00E94397" w:rsidRPr="00B32B3D" w:rsidRDefault="00E94397" w:rsidP="00B32B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88E4D2" w14:textId="7D6E4683" w:rsidR="00E94397" w:rsidRPr="00B32B3D" w:rsidRDefault="00E94397" w:rsidP="00B32B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E94397" w:rsidRPr="00B32B3D" w14:paraId="22AF0A0A" w14:textId="77777777" w:rsidTr="009970D4">
        <w:trPr>
          <w:trHeight w:val="285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09F4" w14:textId="77777777" w:rsidR="00E94397" w:rsidRPr="00B32B3D" w:rsidRDefault="00E94397" w:rsidP="00BF759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bidi="ar-SA"/>
              </w:rPr>
            </w:pPr>
            <w:r w:rsidRPr="00B32B3D">
              <w:rPr>
                <w:rFonts w:eastAsia="Times New Roman" w:cs="Arial"/>
                <w:color w:val="000000"/>
                <w:szCs w:val="20"/>
                <w:lang w:bidi="ar-SA"/>
              </w:rPr>
              <w:t xml:space="preserve"> Back-up (GB or TB)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D64C" w14:textId="77777777" w:rsidR="00E94397" w:rsidRPr="00B32B3D" w:rsidRDefault="00E94397" w:rsidP="00B32B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D05E" w14:textId="77777777" w:rsidR="00E94397" w:rsidRPr="00B32B3D" w:rsidRDefault="00E94397" w:rsidP="00B32B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bidi="ar-S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66D0" w14:textId="77777777" w:rsidR="00E94397" w:rsidRPr="00B32B3D" w:rsidRDefault="00E94397" w:rsidP="00B32B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bidi="ar-SA"/>
              </w:rPr>
            </w:pPr>
          </w:p>
        </w:tc>
      </w:tr>
      <w:tr w:rsidR="00E94397" w:rsidRPr="00B32B3D" w14:paraId="08C6C3EE" w14:textId="77777777" w:rsidTr="009970D4">
        <w:trPr>
          <w:trHeight w:val="285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20D842" w14:textId="77777777" w:rsidR="00E94397" w:rsidRPr="00B32B3D" w:rsidRDefault="00E94397" w:rsidP="00BF7595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bidi="ar-SA"/>
              </w:rPr>
            </w:pPr>
            <w:r w:rsidRPr="00B32B3D">
              <w:rPr>
                <w:rFonts w:eastAsia="Times New Roman" w:cs="Arial"/>
                <w:color w:val="000000"/>
                <w:szCs w:val="20"/>
                <w:lang w:bidi="ar-SA"/>
              </w:rPr>
              <w:t xml:space="preserve"> Archive (GB or TB)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151F69" w14:textId="0A941D95" w:rsidR="00E94397" w:rsidRPr="00B32B3D" w:rsidRDefault="00E94397" w:rsidP="00B32B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62EB45" w14:textId="6F3F98B2" w:rsidR="00E94397" w:rsidRPr="00B32B3D" w:rsidRDefault="00E94397" w:rsidP="00B32B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E86DBC" w14:textId="75D1CE03" w:rsidR="00E94397" w:rsidRPr="00B32B3D" w:rsidRDefault="00E94397" w:rsidP="00B32B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E94397" w:rsidRPr="00B32B3D" w14:paraId="3BA8D651" w14:textId="77777777" w:rsidTr="009970D4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74246" w14:textId="77777777" w:rsidR="00E94397" w:rsidRPr="00B32B3D" w:rsidRDefault="00E94397" w:rsidP="00BF759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655D7" w14:textId="77777777" w:rsidR="00E94397" w:rsidRPr="00B32B3D" w:rsidRDefault="00E94397" w:rsidP="00B32B3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7EDDA" w14:textId="77777777" w:rsidR="00E94397" w:rsidRPr="00B32B3D" w:rsidRDefault="00E94397" w:rsidP="00B32B3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C8862" w14:textId="77777777" w:rsidR="00E94397" w:rsidRPr="00B32B3D" w:rsidRDefault="00E94397" w:rsidP="00B32B3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E94397" w:rsidRPr="00B32B3D" w14:paraId="1545DA7D" w14:textId="77777777" w:rsidTr="009970D4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732BC8A" w14:textId="77777777" w:rsidR="00E94397" w:rsidRPr="00B32B3D" w:rsidRDefault="00E94397" w:rsidP="00BF759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32B3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bidi="ar-SA"/>
              </w:rPr>
              <w:t>Network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077CF2D" w14:textId="77777777" w:rsidR="00E94397" w:rsidRPr="00B32B3D" w:rsidRDefault="00E94397" w:rsidP="00B32B3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F53D168" w14:textId="77777777" w:rsidR="00E94397" w:rsidRPr="00B32B3D" w:rsidRDefault="00E94397" w:rsidP="00B32B3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D95575F" w14:textId="77777777" w:rsidR="00E94397" w:rsidRPr="00B32B3D" w:rsidRDefault="00E94397" w:rsidP="00B32B3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E94397" w:rsidRPr="00B32B3D" w14:paraId="6598B8F5" w14:textId="77777777" w:rsidTr="009970D4">
        <w:trPr>
          <w:trHeight w:val="285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B45E" w14:textId="68E374F4" w:rsidR="00E94397" w:rsidRPr="00B32B3D" w:rsidRDefault="00E94397" w:rsidP="00BF7595">
            <w:pPr>
              <w:spacing w:after="0" w:line="240" w:lineRule="auto"/>
              <w:ind w:left="-18"/>
              <w:rPr>
                <w:rFonts w:eastAsia="Times New Roman" w:cs="Arial"/>
                <w:color w:val="000000"/>
                <w:szCs w:val="20"/>
                <w:lang w:bidi="ar-SA"/>
              </w:rPr>
            </w:pPr>
            <w:r w:rsidRPr="00B32B3D">
              <w:rPr>
                <w:rFonts w:eastAsia="Times New Roman" w:cs="Arial"/>
                <w:color w:val="000000"/>
                <w:szCs w:val="20"/>
                <w:lang w:bidi="ar-SA"/>
              </w:rPr>
              <w:t>Transport</w:t>
            </w:r>
            <w:r w:rsidR="00371F47">
              <w:rPr>
                <w:rFonts w:eastAsia="Times New Roman" w:cs="Arial"/>
                <w:color w:val="000000"/>
                <w:szCs w:val="20"/>
                <w:lang w:bidi="ar-SA"/>
              </w:rPr>
              <w:t xml:space="preserve"> </w:t>
            </w:r>
            <w:r w:rsidR="00794F04" w:rsidRPr="00794F04">
              <w:rPr>
                <w:rFonts w:eastAsia="Times New Roman" w:cs="Arial"/>
                <w:i/>
                <w:color w:val="000000"/>
                <w:sz w:val="18"/>
                <w:szCs w:val="20"/>
                <w:lang w:bidi="ar-SA"/>
              </w:rPr>
              <w:t>(</w:t>
            </w:r>
            <w:r w:rsidR="00794F04">
              <w:rPr>
                <w:rFonts w:eastAsia="Times New Roman" w:cs="Arial"/>
                <w:i/>
                <w:color w:val="000000"/>
                <w:sz w:val="18"/>
                <w:szCs w:val="20"/>
                <w:lang w:bidi="ar-SA"/>
              </w:rPr>
              <w:t xml:space="preserve">ie, </w:t>
            </w:r>
            <w:r w:rsidR="00794F04" w:rsidRPr="00794F04">
              <w:rPr>
                <w:rFonts w:eastAsia="Times New Roman" w:cs="Arial"/>
                <w:i/>
                <w:color w:val="000000"/>
                <w:sz w:val="18"/>
                <w:szCs w:val="20"/>
                <w:lang w:bidi="ar-SA"/>
              </w:rPr>
              <w:t>Dedicated, Internet, TIC, or None)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5484" w14:textId="77777777" w:rsidR="00E94397" w:rsidRPr="00B32B3D" w:rsidRDefault="00E94397" w:rsidP="00B32B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01AE" w14:textId="77777777" w:rsidR="00E94397" w:rsidRPr="00B32B3D" w:rsidRDefault="00E94397" w:rsidP="00B32B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bidi="ar-S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2CC2" w14:textId="77777777" w:rsidR="00E94397" w:rsidRPr="00B32B3D" w:rsidRDefault="00E94397" w:rsidP="00B32B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bidi="ar-SA"/>
              </w:rPr>
            </w:pPr>
          </w:p>
        </w:tc>
      </w:tr>
      <w:tr w:rsidR="00E94397" w:rsidRPr="00B32B3D" w14:paraId="721F571F" w14:textId="77777777" w:rsidTr="009970D4">
        <w:trPr>
          <w:trHeight w:val="285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FC8ED5" w14:textId="77777777" w:rsidR="00E94397" w:rsidRPr="00B32B3D" w:rsidRDefault="00E94397" w:rsidP="00BF7595">
            <w:pPr>
              <w:spacing w:after="0" w:line="240" w:lineRule="auto"/>
              <w:ind w:left="-18"/>
              <w:rPr>
                <w:rFonts w:eastAsia="Times New Roman" w:cs="Arial"/>
                <w:color w:val="000000"/>
                <w:szCs w:val="20"/>
                <w:lang w:bidi="ar-SA"/>
              </w:rPr>
            </w:pPr>
            <w:r w:rsidRPr="00B32B3D">
              <w:rPr>
                <w:rFonts w:eastAsia="Times New Roman" w:cs="Arial"/>
                <w:color w:val="000000"/>
                <w:szCs w:val="20"/>
                <w:lang w:bidi="ar-SA"/>
              </w:rPr>
              <w:t>Bandwidth (MB or GB)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005693" w14:textId="0CD931EB" w:rsidR="00E94397" w:rsidRPr="00B32B3D" w:rsidRDefault="00E94397" w:rsidP="00B32B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060D08" w14:textId="035CBC59" w:rsidR="00E94397" w:rsidRPr="00B32B3D" w:rsidRDefault="00E94397" w:rsidP="00B32B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2EDEA0" w14:textId="17B249BF" w:rsidR="00E94397" w:rsidRPr="00B32B3D" w:rsidRDefault="00E94397" w:rsidP="00B32B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E94397" w:rsidRPr="00B32B3D" w14:paraId="40800B61" w14:textId="77777777" w:rsidTr="009970D4">
        <w:trPr>
          <w:trHeight w:val="285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268A" w14:textId="77777777" w:rsidR="00E94397" w:rsidRPr="00B32B3D" w:rsidRDefault="00E94397" w:rsidP="00BF7595">
            <w:pPr>
              <w:spacing w:after="0" w:line="240" w:lineRule="auto"/>
              <w:ind w:left="-18"/>
              <w:rPr>
                <w:rFonts w:eastAsia="Times New Roman" w:cs="Arial"/>
                <w:color w:val="000000"/>
                <w:szCs w:val="20"/>
                <w:lang w:bidi="ar-SA"/>
              </w:rPr>
            </w:pPr>
            <w:r w:rsidRPr="00B32B3D">
              <w:rPr>
                <w:rFonts w:eastAsia="Times New Roman" w:cs="Arial"/>
                <w:color w:val="000000"/>
                <w:szCs w:val="20"/>
                <w:lang w:bidi="ar-SA"/>
              </w:rPr>
              <w:t>Redundancy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53BA" w14:textId="77777777" w:rsidR="00E94397" w:rsidRPr="00B32B3D" w:rsidRDefault="00E94397" w:rsidP="00B32B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C702" w14:textId="77777777" w:rsidR="00E94397" w:rsidRPr="00B32B3D" w:rsidRDefault="00E94397" w:rsidP="00B32B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bidi="ar-S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79A9" w14:textId="77777777" w:rsidR="00E94397" w:rsidRPr="00B32B3D" w:rsidRDefault="00E94397" w:rsidP="00B32B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bidi="ar-SA"/>
              </w:rPr>
            </w:pPr>
          </w:p>
        </w:tc>
      </w:tr>
      <w:tr w:rsidR="00E94397" w:rsidRPr="00B32B3D" w14:paraId="6C120016" w14:textId="77777777" w:rsidTr="009970D4">
        <w:trPr>
          <w:trHeight w:val="285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4170EB" w14:textId="77777777" w:rsidR="00E94397" w:rsidRPr="00B32B3D" w:rsidRDefault="00E94397" w:rsidP="00BF7595">
            <w:pPr>
              <w:spacing w:after="0" w:line="240" w:lineRule="auto"/>
              <w:ind w:left="-18"/>
              <w:rPr>
                <w:rFonts w:eastAsia="Times New Roman" w:cs="Arial"/>
                <w:color w:val="000000"/>
                <w:szCs w:val="20"/>
                <w:lang w:bidi="ar-SA"/>
              </w:rPr>
            </w:pPr>
            <w:r w:rsidRPr="00B32B3D">
              <w:rPr>
                <w:rFonts w:eastAsia="Times New Roman" w:cs="Arial"/>
                <w:color w:val="000000"/>
                <w:szCs w:val="20"/>
                <w:lang w:bidi="ar-SA"/>
              </w:rPr>
              <w:t>Firewall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959154" w14:textId="2DC3ECB2" w:rsidR="00E94397" w:rsidRPr="00B32B3D" w:rsidRDefault="00E94397" w:rsidP="00B32B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F538EE" w14:textId="505C2701" w:rsidR="00E94397" w:rsidRPr="00B32B3D" w:rsidRDefault="00E94397" w:rsidP="00B32B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95CE23" w14:textId="7A512FFF" w:rsidR="00E94397" w:rsidRPr="00B32B3D" w:rsidRDefault="00E94397" w:rsidP="00B32B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E94397" w:rsidRPr="00B32B3D" w14:paraId="7F106624" w14:textId="77777777" w:rsidTr="009970D4">
        <w:trPr>
          <w:trHeight w:val="285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3113" w14:textId="77777777" w:rsidR="00E94397" w:rsidRPr="00B32B3D" w:rsidRDefault="00E94397" w:rsidP="00BF7595">
            <w:pPr>
              <w:spacing w:after="0" w:line="240" w:lineRule="auto"/>
              <w:ind w:left="-18"/>
              <w:rPr>
                <w:rFonts w:eastAsia="Times New Roman" w:cs="Arial"/>
                <w:color w:val="000000"/>
                <w:szCs w:val="20"/>
                <w:lang w:bidi="ar-SA"/>
              </w:rPr>
            </w:pPr>
            <w:r w:rsidRPr="00B32B3D">
              <w:rPr>
                <w:rFonts w:eastAsia="Times New Roman" w:cs="Arial"/>
                <w:color w:val="000000"/>
                <w:szCs w:val="20"/>
                <w:lang w:bidi="ar-SA"/>
              </w:rPr>
              <w:t>Internet Gateway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5AB9" w14:textId="77777777" w:rsidR="00E94397" w:rsidRPr="00B32B3D" w:rsidRDefault="00E94397" w:rsidP="00B32B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6D95" w14:textId="77777777" w:rsidR="00E94397" w:rsidRPr="00B32B3D" w:rsidRDefault="00E94397" w:rsidP="00B32B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C910" w14:textId="77777777" w:rsidR="00E94397" w:rsidRPr="00B32B3D" w:rsidRDefault="00E94397" w:rsidP="00B32B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E94397" w:rsidRPr="00B32B3D" w14:paraId="7D74F9BA" w14:textId="77777777" w:rsidTr="009970D4">
        <w:trPr>
          <w:trHeight w:val="285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2B72AF" w14:textId="77777777" w:rsidR="00E94397" w:rsidRPr="00B32B3D" w:rsidRDefault="00E94397" w:rsidP="00BF7595">
            <w:pPr>
              <w:spacing w:after="0" w:line="240" w:lineRule="auto"/>
              <w:ind w:left="-18"/>
              <w:rPr>
                <w:rFonts w:eastAsia="Times New Roman" w:cs="Arial"/>
                <w:color w:val="000000"/>
                <w:szCs w:val="20"/>
                <w:lang w:bidi="ar-SA"/>
              </w:rPr>
            </w:pPr>
            <w:r w:rsidRPr="00B32B3D">
              <w:rPr>
                <w:rFonts w:eastAsia="Times New Roman" w:cs="Arial"/>
                <w:color w:val="000000"/>
                <w:szCs w:val="20"/>
                <w:lang w:bidi="ar-SA"/>
              </w:rPr>
              <w:t>Layer 3 Switching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DB63F1" w14:textId="17AB334A" w:rsidR="00E94397" w:rsidRPr="00B32B3D" w:rsidRDefault="00E94397" w:rsidP="00B32B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95C927" w14:textId="1DDB55DB" w:rsidR="00E94397" w:rsidRPr="00B32B3D" w:rsidRDefault="00E94397" w:rsidP="00B32B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52A447" w14:textId="02798057" w:rsidR="00E94397" w:rsidRPr="00B32B3D" w:rsidRDefault="00E94397" w:rsidP="00B32B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E94397" w:rsidRPr="00B32B3D" w14:paraId="5EE757F5" w14:textId="77777777" w:rsidTr="009970D4">
        <w:trPr>
          <w:trHeight w:val="285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4EC9" w14:textId="77777777" w:rsidR="00E94397" w:rsidRPr="00B32B3D" w:rsidRDefault="00E94397" w:rsidP="00BF7595">
            <w:pPr>
              <w:spacing w:after="0" w:line="240" w:lineRule="auto"/>
              <w:ind w:left="-18"/>
              <w:rPr>
                <w:rFonts w:eastAsia="Times New Roman" w:cs="Arial"/>
                <w:color w:val="000000"/>
                <w:szCs w:val="20"/>
                <w:lang w:bidi="ar-SA"/>
              </w:rPr>
            </w:pPr>
            <w:r w:rsidRPr="00B32B3D">
              <w:rPr>
                <w:rFonts w:eastAsia="Times New Roman" w:cs="Arial"/>
                <w:color w:val="000000"/>
                <w:szCs w:val="20"/>
                <w:lang w:bidi="ar-SA"/>
              </w:rPr>
              <w:t>Secure File Transfer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1A69" w14:textId="77777777" w:rsidR="00E94397" w:rsidRPr="00B32B3D" w:rsidRDefault="00E94397" w:rsidP="00B32B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FA1F" w14:textId="77777777" w:rsidR="00E94397" w:rsidRPr="00B32B3D" w:rsidRDefault="00E94397" w:rsidP="00B32B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5825" w14:textId="77777777" w:rsidR="00E94397" w:rsidRPr="00B32B3D" w:rsidRDefault="00E94397" w:rsidP="00B32B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E94397" w:rsidRPr="00B32B3D" w14:paraId="192E7616" w14:textId="77777777" w:rsidTr="009970D4">
        <w:trPr>
          <w:trHeight w:val="285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264E02" w14:textId="77777777" w:rsidR="00E94397" w:rsidRPr="00B32B3D" w:rsidRDefault="00E94397" w:rsidP="00BF7595">
            <w:pPr>
              <w:spacing w:after="0" w:line="240" w:lineRule="auto"/>
              <w:ind w:left="-18"/>
              <w:rPr>
                <w:rFonts w:eastAsia="Times New Roman" w:cs="Arial"/>
                <w:color w:val="000000"/>
                <w:szCs w:val="20"/>
                <w:lang w:bidi="ar-SA"/>
              </w:rPr>
            </w:pPr>
            <w:r w:rsidRPr="00B32B3D">
              <w:rPr>
                <w:rFonts w:eastAsia="Times New Roman" w:cs="Arial"/>
                <w:color w:val="000000"/>
                <w:szCs w:val="20"/>
                <w:lang w:bidi="ar-SA"/>
              </w:rPr>
              <w:t>Security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8B942C" w14:textId="0A3D2B8D" w:rsidR="00E94397" w:rsidRPr="00B32B3D" w:rsidRDefault="00E94397" w:rsidP="00B32B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C00FC2" w14:textId="67BC7E90" w:rsidR="00E94397" w:rsidRPr="00B32B3D" w:rsidRDefault="00E94397" w:rsidP="00B32B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297305" w14:textId="45504FF1" w:rsidR="00E94397" w:rsidRPr="00B32B3D" w:rsidRDefault="00E94397" w:rsidP="00B32B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</w:pPr>
          </w:p>
        </w:tc>
      </w:tr>
    </w:tbl>
    <w:p w14:paraId="2674F9B8" w14:textId="77777777" w:rsidR="00E94397" w:rsidRPr="00F15285" w:rsidRDefault="00E94397" w:rsidP="00DA58D1">
      <w:pPr>
        <w:pStyle w:val="ListParagraph"/>
        <w:ind w:left="360"/>
        <w:rPr>
          <w:lang w:bidi="ar-SA"/>
        </w:rPr>
      </w:pPr>
    </w:p>
    <w:p w14:paraId="28243D54" w14:textId="56BDEB00" w:rsidR="002E4555" w:rsidRDefault="002E4555" w:rsidP="00D85938">
      <w:pPr>
        <w:pStyle w:val="Heading2"/>
        <w:numPr>
          <w:ilvl w:val="1"/>
          <w:numId w:val="2"/>
        </w:numPr>
      </w:pPr>
      <w:r>
        <w:lastRenderedPageBreak/>
        <w:t xml:space="preserve"> </w:t>
      </w:r>
      <w:r w:rsidR="00A914C3">
        <w:tab/>
      </w:r>
      <w:bookmarkStart w:id="27" w:name="_Toc487013493"/>
      <w:r>
        <w:t>Platform as a Service (PaaS) Technical Requirements</w:t>
      </w:r>
      <w:bookmarkEnd w:id="27"/>
    </w:p>
    <w:p w14:paraId="00B1BE0A" w14:textId="5870CF9F" w:rsidR="002E4555" w:rsidRDefault="002E4555" w:rsidP="002E4555">
      <w:pPr>
        <w:ind w:left="1080"/>
        <w:rPr>
          <w:i/>
          <w:lang w:bidi="ar-SA"/>
        </w:rPr>
      </w:pPr>
      <w:r w:rsidRPr="000C2C18">
        <w:rPr>
          <w:i/>
          <w:lang w:bidi="ar-SA"/>
        </w:rPr>
        <w:t>In addition to the IaaS technical requirements, please use the tables below to provide the technical requirements and specifications for the proposed PaaS environment. Insert rows if additional space is needed.</w:t>
      </w:r>
    </w:p>
    <w:tbl>
      <w:tblPr>
        <w:tblW w:w="7110" w:type="dxa"/>
        <w:jc w:val="center"/>
        <w:tblLook w:val="04A0" w:firstRow="1" w:lastRow="0" w:firstColumn="1" w:lastColumn="0" w:noHBand="0" w:noVBand="1"/>
      </w:tblPr>
      <w:tblGrid>
        <w:gridCol w:w="2520"/>
        <w:gridCol w:w="2250"/>
        <w:gridCol w:w="2340"/>
      </w:tblGrid>
      <w:tr w:rsidR="00965082" w:rsidRPr="00965082" w14:paraId="493F9387" w14:textId="77777777" w:rsidTr="00965082">
        <w:trPr>
          <w:trHeight w:val="30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221DC31" w14:textId="77777777" w:rsidR="00965082" w:rsidRPr="00965082" w:rsidRDefault="00965082" w:rsidP="00AD43B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lang w:bidi="ar-SA"/>
              </w:rPr>
            </w:pPr>
            <w:r w:rsidRPr="00965082">
              <w:rPr>
                <w:rFonts w:eastAsia="Times New Roman" w:cs="Arial"/>
                <w:b/>
                <w:bCs/>
                <w:color w:val="000000"/>
                <w:sz w:val="20"/>
                <w:lang w:bidi="ar-SA"/>
              </w:rPr>
              <w:t>Virtual Network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80936AA" w14:textId="7B721FBD" w:rsidR="00965082" w:rsidRPr="00965082" w:rsidRDefault="00965082" w:rsidP="0096508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bidi="ar-SA"/>
              </w:rPr>
              <w:t>Specification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1190E1F" w14:textId="6438982F" w:rsidR="00965082" w:rsidRPr="00965082" w:rsidRDefault="00965082" w:rsidP="0096508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bidi="ar-SA"/>
              </w:rPr>
            </w:pPr>
          </w:p>
        </w:tc>
      </w:tr>
      <w:tr w:rsidR="00965082" w:rsidRPr="00965082" w14:paraId="600378E9" w14:textId="77777777" w:rsidTr="00965082">
        <w:trPr>
          <w:trHeight w:val="30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B7AD6" w14:textId="009A0713" w:rsidR="00965082" w:rsidRPr="00965082" w:rsidRDefault="00965082" w:rsidP="00AD43B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bidi="ar-SA"/>
              </w:rPr>
            </w:pPr>
            <w:r w:rsidRPr="00965082">
              <w:rPr>
                <w:rFonts w:eastAsia="Times New Roman" w:cs="Arial"/>
                <w:color w:val="000000"/>
                <w:sz w:val="20"/>
                <w:lang w:bidi="ar-SA"/>
              </w:rPr>
              <w:t>VPN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2095" w14:textId="77777777" w:rsidR="00965082" w:rsidRPr="00965082" w:rsidRDefault="00965082" w:rsidP="00965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D441" w14:textId="77777777" w:rsidR="00965082" w:rsidRPr="00965082" w:rsidRDefault="00965082" w:rsidP="00965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</w:pPr>
          </w:p>
        </w:tc>
      </w:tr>
      <w:tr w:rsidR="00965082" w:rsidRPr="00965082" w14:paraId="25B51EB9" w14:textId="77777777" w:rsidTr="00965082">
        <w:trPr>
          <w:trHeight w:val="30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425E70" w14:textId="64FFD3FB" w:rsidR="00965082" w:rsidRPr="00965082" w:rsidRDefault="00965082" w:rsidP="00AD43B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bidi="ar-SA"/>
              </w:rPr>
            </w:pPr>
            <w:r w:rsidRPr="00965082">
              <w:rPr>
                <w:rFonts w:eastAsia="Times New Roman" w:cs="Arial"/>
                <w:color w:val="000000"/>
                <w:sz w:val="20"/>
                <w:lang w:bidi="ar-SA"/>
              </w:rPr>
              <w:t>VLAN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2D8F5C" w14:textId="6A332D18" w:rsidR="00965082" w:rsidRPr="00965082" w:rsidRDefault="00965082" w:rsidP="00965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AE1DAD" w14:textId="4855F2BF" w:rsidR="00965082" w:rsidRPr="00965082" w:rsidRDefault="00965082" w:rsidP="00965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bidi="ar-SA"/>
              </w:rPr>
            </w:pPr>
          </w:p>
        </w:tc>
      </w:tr>
      <w:tr w:rsidR="00965082" w:rsidRPr="00965082" w14:paraId="75502F9E" w14:textId="77777777" w:rsidTr="00965082">
        <w:trPr>
          <w:trHeight w:val="30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86920" w14:textId="5B72E156" w:rsidR="00965082" w:rsidRPr="00965082" w:rsidRDefault="00965082" w:rsidP="00AD43B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bidi="ar-SA"/>
              </w:rPr>
            </w:pPr>
            <w:r w:rsidRPr="00965082">
              <w:rPr>
                <w:rFonts w:eastAsia="Times New Roman" w:cs="Arial"/>
                <w:color w:val="000000"/>
                <w:sz w:val="20"/>
                <w:lang w:bidi="ar-SA"/>
              </w:rPr>
              <w:t>Virtual Desktop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BE84" w14:textId="77777777" w:rsidR="00965082" w:rsidRPr="00965082" w:rsidRDefault="00965082" w:rsidP="00AD43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65BF" w14:textId="77777777" w:rsidR="00965082" w:rsidRPr="00965082" w:rsidRDefault="00965082" w:rsidP="00AD43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</w:pPr>
          </w:p>
        </w:tc>
      </w:tr>
      <w:tr w:rsidR="00965082" w:rsidRPr="00965082" w14:paraId="685376C2" w14:textId="77777777" w:rsidTr="00965082">
        <w:trPr>
          <w:trHeight w:val="30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581BA" w14:textId="77777777" w:rsidR="00965082" w:rsidRPr="00965082" w:rsidRDefault="00965082" w:rsidP="00AD43B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bidi="ar-S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EB761" w14:textId="77777777" w:rsidR="00965082" w:rsidRPr="00965082" w:rsidRDefault="00965082" w:rsidP="00AD43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40A14" w14:textId="77777777" w:rsidR="00965082" w:rsidRPr="00965082" w:rsidRDefault="00965082" w:rsidP="00AD43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</w:pPr>
          </w:p>
        </w:tc>
      </w:tr>
      <w:tr w:rsidR="00965082" w:rsidRPr="00965082" w14:paraId="285D165F" w14:textId="77777777" w:rsidTr="00965082">
        <w:trPr>
          <w:trHeight w:val="30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03FBB6F" w14:textId="77777777" w:rsidR="00965082" w:rsidRPr="00965082" w:rsidRDefault="00965082" w:rsidP="00AD43B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lang w:bidi="ar-SA"/>
              </w:rPr>
            </w:pPr>
            <w:r w:rsidRPr="00965082">
              <w:rPr>
                <w:rFonts w:eastAsia="Times New Roman" w:cs="Arial"/>
                <w:b/>
                <w:bCs/>
                <w:color w:val="000000"/>
                <w:sz w:val="20"/>
                <w:lang w:bidi="ar-SA"/>
              </w:rPr>
              <w:t>Operating System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8064EB1" w14:textId="20A35C5E" w:rsidR="00965082" w:rsidRPr="00965082" w:rsidRDefault="00965082" w:rsidP="0096508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bidi="ar-SA"/>
              </w:rPr>
              <w:t>Linux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CD8466" w14:textId="34DF21B8" w:rsidR="00965082" w:rsidRPr="00965082" w:rsidRDefault="00965082" w:rsidP="0096508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bidi="ar-SA"/>
              </w:rPr>
              <w:t>Windows</w:t>
            </w:r>
          </w:p>
        </w:tc>
      </w:tr>
      <w:tr w:rsidR="00965082" w:rsidRPr="00965082" w14:paraId="52347EAA" w14:textId="77777777" w:rsidTr="00965082">
        <w:trPr>
          <w:trHeight w:val="30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001C5" w14:textId="4839360F" w:rsidR="00965082" w:rsidRPr="00965082" w:rsidRDefault="00965082" w:rsidP="00AD43BA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lang w:bidi="ar-SA"/>
              </w:rPr>
            </w:pPr>
            <w:r>
              <w:rPr>
                <w:rFonts w:eastAsia="Times New Roman" w:cs="Arial"/>
                <w:i/>
                <w:color w:val="000000"/>
                <w:sz w:val="20"/>
                <w:lang w:bidi="ar-SA"/>
              </w:rPr>
              <w:t>Server 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B271" w14:textId="77777777" w:rsidR="00965082" w:rsidRPr="00965082" w:rsidRDefault="00965082" w:rsidP="00965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3F13" w14:textId="77777777" w:rsidR="00965082" w:rsidRPr="00965082" w:rsidRDefault="00965082" w:rsidP="00965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</w:pPr>
          </w:p>
        </w:tc>
      </w:tr>
      <w:tr w:rsidR="00965082" w:rsidRPr="00965082" w14:paraId="001D9EB9" w14:textId="77777777" w:rsidTr="00965082">
        <w:trPr>
          <w:trHeight w:val="30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EC1387" w14:textId="58FFD7F6" w:rsidR="00965082" w:rsidRPr="00965082" w:rsidRDefault="00965082" w:rsidP="00AD43BA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lang w:bidi="ar-SA"/>
              </w:rPr>
            </w:pPr>
            <w:r w:rsidRPr="00965082">
              <w:rPr>
                <w:rFonts w:eastAsia="Times New Roman" w:cs="Arial"/>
                <w:i/>
                <w:color w:val="000000"/>
                <w:sz w:val="20"/>
                <w:lang w:bidi="ar-SA"/>
              </w:rPr>
              <w:t>Server 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B5FEBA" w14:textId="6F1D5D64" w:rsidR="00965082" w:rsidRPr="00965082" w:rsidRDefault="00965082" w:rsidP="00965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BEE32A" w14:textId="5494C574" w:rsidR="00965082" w:rsidRPr="00965082" w:rsidRDefault="00965082" w:rsidP="00965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bidi="ar-SA"/>
              </w:rPr>
            </w:pPr>
          </w:p>
        </w:tc>
      </w:tr>
      <w:tr w:rsidR="00965082" w:rsidRPr="00965082" w14:paraId="366683B2" w14:textId="77777777" w:rsidTr="00965082">
        <w:trPr>
          <w:trHeight w:val="30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D83B" w14:textId="77777777" w:rsidR="00965082" w:rsidRPr="00965082" w:rsidRDefault="00965082" w:rsidP="00AD43B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bidi="ar-S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A0BAD" w14:textId="77777777" w:rsidR="00965082" w:rsidRPr="00965082" w:rsidRDefault="00965082" w:rsidP="00AD43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3CB2D" w14:textId="77777777" w:rsidR="00965082" w:rsidRPr="00965082" w:rsidRDefault="00965082" w:rsidP="00AD43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</w:pPr>
          </w:p>
        </w:tc>
      </w:tr>
      <w:tr w:rsidR="00965082" w:rsidRPr="00965082" w14:paraId="58ACE21B" w14:textId="77777777" w:rsidTr="00965082">
        <w:trPr>
          <w:trHeight w:val="30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5D7115E" w14:textId="77777777" w:rsidR="00965082" w:rsidRPr="00965082" w:rsidRDefault="00965082" w:rsidP="00AD43B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lang w:bidi="ar-SA"/>
              </w:rPr>
            </w:pPr>
            <w:r w:rsidRPr="00965082">
              <w:rPr>
                <w:rFonts w:eastAsia="Times New Roman" w:cs="Arial"/>
                <w:b/>
                <w:bCs/>
                <w:color w:val="000000"/>
                <w:sz w:val="20"/>
                <w:lang w:bidi="ar-SA"/>
              </w:rPr>
              <w:t>Middleware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C2047C" w14:textId="77777777" w:rsidR="00965082" w:rsidRPr="00965082" w:rsidRDefault="00965082" w:rsidP="00AD43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bidi="ar-SA"/>
              </w:rPr>
            </w:pPr>
            <w:r w:rsidRPr="00965082">
              <w:rPr>
                <w:rFonts w:ascii="Calibri" w:eastAsia="Times New Roman" w:hAnsi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975D659" w14:textId="77777777" w:rsidR="00965082" w:rsidRPr="00965082" w:rsidRDefault="00965082" w:rsidP="00AD43B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bidi="ar-SA"/>
              </w:rPr>
            </w:pPr>
            <w:r w:rsidRPr="00965082">
              <w:rPr>
                <w:rFonts w:ascii="Calibri" w:eastAsia="Times New Roman" w:hAnsi="Calibr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965082" w:rsidRPr="00965082" w14:paraId="79F4AFF3" w14:textId="77777777" w:rsidTr="00965082">
        <w:trPr>
          <w:trHeight w:val="30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6B1479" w14:textId="77777777" w:rsidR="00965082" w:rsidRPr="00965082" w:rsidRDefault="00965082" w:rsidP="00AD43B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bidi="ar-SA"/>
              </w:rPr>
            </w:pPr>
            <w:r w:rsidRPr="00965082">
              <w:rPr>
                <w:rFonts w:eastAsia="Times New Roman" w:cs="Arial"/>
                <w:color w:val="000000"/>
                <w:sz w:val="20"/>
                <w:lang w:bidi="ar-SA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FD7106" w14:textId="77777777" w:rsidR="00965082" w:rsidRPr="00965082" w:rsidRDefault="00965082" w:rsidP="00AD43B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bidi="ar-SA"/>
              </w:rPr>
            </w:pPr>
            <w:r w:rsidRPr="00965082">
              <w:rPr>
                <w:rFonts w:eastAsia="Times New Roman" w:cs="Arial"/>
                <w:color w:val="000000"/>
                <w:sz w:val="20"/>
                <w:lang w:bidi="ar-S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AF0236" w14:textId="77777777" w:rsidR="00965082" w:rsidRPr="00965082" w:rsidRDefault="00965082" w:rsidP="00AD43B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bidi="ar-SA"/>
              </w:rPr>
            </w:pPr>
            <w:r w:rsidRPr="00965082">
              <w:rPr>
                <w:rFonts w:eastAsia="Times New Roman" w:cs="Arial"/>
                <w:color w:val="000000"/>
                <w:sz w:val="20"/>
                <w:lang w:bidi="ar-SA"/>
              </w:rPr>
              <w:t> </w:t>
            </w:r>
          </w:p>
        </w:tc>
      </w:tr>
      <w:tr w:rsidR="00965082" w:rsidRPr="00AD43BA" w14:paraId="2FDEEB30" w14:textId="77777777" w:rsidTr="00965082">
        <w:trPr>
          <w:trHeight w:val="30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EF16B" w14:textId="77777777" w:rsidR="00965082" w:rsidRPr="00AD43BA" w:rsidRDefault="00965082" w:rsidP="00AD43BA">
            <w:pPr>
              <w:spacing w:after="0" w:line="240" w:lineRule="auto"/>
              <w:rPr>
                <w:rFonts w:eastAsia="Times New Roman" w:cs="Arial"/>
                <w:color w:val="000000"/>
                <w:lang w:bidi="ar-S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5E54" w14:textId="77777777" w:rsidR="00965082" w:rsidRPr="00AD43BA" w:rsidRDefault="00965082" w:rsidP="00AD43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AA24" w14:textId="77777777" w:rsidR="00965082" w:rsidRPr="00AD43BA" w:rsidRDefault="00965082" w:rsidP="00AD43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</w:pPr>
          </w:p>
        </w:tc>
      </w:tr>
    </w:tbl>
    <w:p w14:paraId="468EEE8A" w14:textId="5CB14736" w:rsidR="009F337A" w:rsidRDefault="009F337A" w:rsidP="00D85938">
      <w:pPr>
        <w:pStyle w:val="Heading1"/>
        <w:numPr>
          <w:ilvl w:val="0"/>
          <w:numId w:val="2"/>
        </w:numPr>
      </w:pPr>
      <w:bookmarkStart w:id="28" w:name="_Toc487013494"/>
      <w:r>
        <w:t>Other Requirements</w:t>
      </w:r>
      <w:bookmarkEnd w:id="28"/>
    </w:p>
    <w:p w14:paraId="5AFEA9D1" w14:textId="4A07BC09" w:rsidR="009F337A" w:rsidRPr="000869E7" w:rsidRDefault="009F337A" w:rsidP="00525C0C">
      <w:pPr>
        <w:rPr>
          <w:i/>
          <w:lang w:bidi="ar-SA"/>
        </w:rPr>
      </w:pPr>
      <w:r w:rsidRPr="000869E7">
        <w:rPr>
          <w:i/>
          <w:lang w:bidi="ar-SA"/>
        </w:rPr>
        <w:t>In addition to the IaaS and Paa</w:t>
      </w:r>
      <w:r w:rsidR="000C2C18" w:rsidRPr="000869E7">
        <w:rPr>
          <w:i/>
          <w:lang w:bidi="ar-SA"/>
        </w:rPr>
        <w:t>S technical requirements,</w:t>
      </w:r>
      <w:r w:rsidRPr="000869E7">
        <w:rPr>
          <w:i/>
          <w:lang w:bidi="ar-SA"/>
        </w:rPr>
        <w:t xml:space="preserve"> include requirements for the following functions and professional services.</w:t>
      </w:r>
    </w:p>
    <w:p w14:paraId="258FA06F" w14:textId="77777777" w:rsidR="00525C0C" w:rsidRPr="00BB4A9E" w:rsidRDefault="009F337A" w:rsidP="00D85938">
      <w:pPr>
        <w:pStyle w:val="Heading2"/>
        <w:numPr>
          <w:ilvl w:val="1"/>
          <w:numId w:val="2"/>
        </w:numPr>
      </w:pPr>
      <w:r>
        <w:t xml:space="preserve"> </w:t>
      </w:r>
      <w:bookmarkStart w:id="29" w:name="h.3as4poj" w:colFirst="0" w:colLast="0"/>
      <w:bookmarkEnd w:id="29"/>
      <w:r w:rsidR="00A914C3">
        <w:tab/>
      </w:r>
      <w:bookmarkStart w:id="30" w:name="_Toc487013495"/>
      <w:r w:rsidR="00525C0C" w:rsidRPr="00BB4A9E">
        <w:t>Software License</w:t>
      </w:r>
      <w:bookmarkEnd w:id="30"/>
      <w:r w:rsidR="00525C0C" w:rsidRPr="00BB4A9E">
        <w:t xml:space="preserve"> </w:t>
      </w:r>
    </w:p>
    <w:p w14:paraId="120A9353" w14:textId="77777777" w:rsidR="00525C0C" w:rsidRPr="00061047" w:rsidRDefault="00525C0C" w:rsidP="00525C0C">
      <w:pPr>
        <w:spacing w:after="160"/>
        <w:ind w:left="1440"/>
        <w:rPr>
          <w:i/>
        </w:rPr>
      </w:pPr>
      <w:r w:rsidRPr="00061047">
        <w:rPr>
          <w:i/>
        </w:rPr>
        <w:t xml:space="preserve">Clarify in this section who will be responsible for licensing, including </w:t>
      </w:r>
      <w:r>
        <w:rPr>
          <w:i/>
        </w:rPr>
        <w:t xml:space="preserve">but not limited to </w:t>
      </w:r>
      <w:r w:rsidRPr="00061047">
        <w:rPr>
          <w:i/>
        </w:rPr>
        <w:t>operating systems, servers, databases and applications.</w:t>
      </w:r>
    </w:p>
    <w:p w14:paraId="3B1DD63B" w14:textId="77777777" w:rsidR="00525C0C" w:rsidRPr="00BB4A9E" w:rsidRDefault="00525C0C" w:rsidP="00D85938">
      <w:pPr>
        <w:pStyle w:val="Heading2"/>
        <w:numPr>
          <w:ilvl w:val="1"/>
          <w:numId w:val="2"/>
        </w:numPr>
      </w:pPr>
      <w:r>
        <w:t xml:space="preserve"> </w:t>
      </w:r>
      <w:r>
        <w:tab/>
      </w:r>
      <w:bookmarkStart w:id="31" w:name="_Toc487013496"/>
      <w:r>
        <w:t>Backup Systems and Capability</w:t>
      </w:r>
      <w:bookmarkEnd w:id="31"/>
    </w:p>
    <w:p w14:paraId="02B06CE1" w14:textId="77777777" w:rsidR="00525C0C" w:rsidRPr="000869E7" w:rsidRDefault="00525C0C" w:rsidP="00525C0C">
      <w:pPr>
        <w:spacing w:after="160"/>
        <w:ind w:left="1440"/>
        <w:rPr>
          <w:i/>
        </w:rPr>
      </w:pPr>
      <w:r w:rsidRPr="000869E7">
        <w:rPr>
          <w:i/>
        </w:rPr>
        <w:t>Backup capability refers to the ability to recover and restore the system and data from a failure or loss situation. This would include:</w:t>
      </w:r>
    </w:p>
    <w:p w14:paraId="454DA63D" w14:textId="77777777" w:rsidR="00525C0C" w:rsidRDefault="00525C0C" w:rsidP="00D85938">
      <w:pPr>
        <w:numPr>
          <w:ilvl w:val="0"/>
          <w:numId w:val="3"/>
        </w:numPr>
        <w:spacing w:after="160" w:line="240" w:lineRule="auto"/>
        <w:ind w:left="2160"/>
        <w:contextualSpacing/>
      </w:pPr>
      <w:r w:rsidRPr="00BB4A9E">
        <w:t xml:space="preserve">Backup Contents </w:t>
      </w:r>
    </w:p>
    <w:p w14:paraId="4EEF5C56" w14:textId="77777777" w:rsidR="00525C0C" w:rsidRPr="000869E7" w:rsidRDefault="00525C0C" w:rsidP="00D85938">
      <w:pPr>
        <w:numPr>
          <w:ilvl w:val="1"/>
          <w:numId w:val="3"/>
        </w:numPr>
        <w:spacing w:after="160" w:line="240" w:lineRule="auto"/>
        <w:ind w:left="2700"/>
        <w:contextualSpacing/>
        <w:rPr>
          <w:i/>
        </w:rPr>
      </w:pPr>
      <w:r w:rsidRPr="000869E7">
        <w:rPr>
          <w:i/>
        </w:rPr>
        <w:t>Applications – (i.e., 45 GB full, 1GB daily incremental)</w:t>
      </w:r>
    </w:p>
    <w:p w14:paraId="4FB6287B" w14:textId="77777777" w:rsidR="00525C0C" w:rsidRPr="000869E7" w:rsidRDefault="00525C0C" w:rsidP="00D85938">
      <w:pPr>
        <w:numPr>
          <w:ilvl w:val="1"/>
          <w:numId w:val="3"/>
        </w:numPr>
        <w:spacing w:after="160" w:line="240" w:lineRule="auto"/>
        <w:ind w:left="2700"/>
        <w:contextualSpacing/>
        <w:rPr>
          <w:i/>
        </w:rPr>
      </w:pPr>
      <w:r w:rsidRPr="000869E7">
        <w:rPr>
          <w:i/>
        </w:rPr>
        <w:t>Data – (i.e., 100 TB full, 50 GB daily incremental) (if running multiple applications, may want to list Data by application)</w:t>
      </w:r>
    </w:p>
    <w:p w14:paraId="1A3BDD57" w14:textId="77777777" w:rsidR="00525C0C" w:rsidRPr="000869E7" w:rsidRDefault="00525C0C" w:rsidP="00D85938">
      <w:pPr>
        <w:numPr>
          <w:ilvl w:val="1"/>
          <w:numId w:val="3"/>
        </w:numPr>
        <w:spacing w:after="160" w:line="240" w:lineRule="auto"/>
        <w:ind w:left="2700"/>
        <w:contextualSpacing/>
        <w:rPr>
          <w:i/>
        </w:rPr>
      </w:pPr>
      <w:r w:rsidRPr="000869E7">
        <w:rPr>
          <w:i/>
        </w:rPr>
        <w:t>Other – (i.e., web pages, 100 GB full, 1GB daily incremental)</w:t>
      </w:r>
    </w:p>
    <w:p w14:paraId="05A7003E" w14:textId="77777777" w:rsidR="00525C0C" w:rsidRDefault="00525C0C" w:rsidP="00525C0C">
      <w:pPr>
        <w:spacing w:after="160" w:line="240" w:lineRule="auto"/>
        <w:ind w:left="1800"/>
        <w:contextualSpacing/>
      </w:pPr>
      <w:bookmarkStart w:id="32" w:name="h.23ckvvd" w:colFirst="0" w:colLast="0"/>
      <w:bookmarkEnd w:id="32"/>
    </w:p>
    <w:p w14:paraId="72C0EF63" w14:textId="77777777" w:rsidR="00525C0C" w:rsidRDefault="00525C0C" w:rsidP="00D85938">
      <w:pPr>
        <w:numPr>
          <w:ilvl w:val="0"/>
          <w:numId w:val="3"/>
        </w:numPr>
        <w:spacing w:after="160" w:line="240" w:lineRule="auto"/>
        <w:ind w:left="2160"/>
        <w:contextualSpacing/>
      </w:pPr>
      <w:r w:rsidRPr="00BB4A9E">
        <w:t xml:space="preserve">Backup Retention Period </w:t>
      </w:r>
      <w:r>
        <w:t>and Archiving</w:t>
      </w:r>
    </w:p>
    <w:p w14:paraId="6EAC90E3" w14:textId="77777777" w:rsidR="00525C0C" w:rsidRPr="000869E7" w:rsidRDefault="00525C0C" w:rsidP="00D85938">
      <w:pPr>
        <w:numPr>
          <w:ilvl w:val="1"/>
          <w:numId w:val="3"/>
        </w:numPr>
        <w:spacing w:after="160" w:line="240" w:lineRule="auto"/>
        <w:ind w:left="2700"/>
        <w:contextualSpacing/>
        <w:rPr>
          <w:i/>
        </w:rPr>
      </w:pPr>
      <w:r w:rsidRPr="000869E7">
        <w:rPr>
          <w:i/>
        </w:rPr>
        <w:t>The required length of time backups will be retained</w:t>
      </w:r>
    </w:p>
    <w:p w14:paraId="6D3F5244" w14:textId="77777777" w:rsidR="00525C0C" w:rsidRPr="000869E7" w:rsidRDefault="00525C0C" w:rsidP="00D85938">
      <w:pPr>
        <w:numPr>
          <w:ilvl w:val="1"/>
          <w:numId w:val="3"/>
        </w:numPr>
        <w:spacing w:after="160" w:line="240" w:lineRule="auto"/>
        <w:ind w:left="2700"/>
        <w:contextualSpacing/>
        <w:rPr>
          <w:i/>
        </w:rPr>
      </w:pPr>
      <w:r w:rsidRPr="000869E7">
        <w:rPr>
          <w:i/>
        </w:rPr>
        <w:t>Offsite archiving requirements</w:t>
      </w:r>
    </w:p>
    <w:p w14:paraId="3143FA02" w14:textId="77777777" w:rsidR="00525C0C" w:rsidRPr="00BB4A9E" w:rsidRDefault="00525C0C" w:rsidP="00525C0C">
      <w:pPr>
        <w:spacing w:after="160" w:line="240" w:lineRule="auto"/>
        <w:ind w:left="2160"/>
        <w:contextualSpacing/>
      </w:pPr>
    </w:p>
    <w:p w14:paraId="17DAE995" w14:textId="77777777" w:rsidR="00525C0C" w:rsidRPr="00BB4A9E" w:rsidRDefault="00525C0C" w:rsidP="00D85938">
      <w:pPr>
        <w:numPr>
          <w:ilvl w:val="0"/>
          <w:numId w:val="3"/>
        </w:numPr>
        <w:spacing w:after="0" w:line="240" w:lineRule="auto"/>
        <w:ind w:left="2160"/>
        <w:contextualSpacing/>
      </w:pPr>
      <w:bookmarkStart w:id="33" w:name="h.ihv636" w:colFirst="0" w:colLast="0"/>
      <w:bookmarkEnd w:id="33"/>
      <w:r w:rsidRPr="00BB4A9E">
        <w:t xml:space="preserve">Recovery Time Objective (RTO) </w:t>
      </w:r>
    </w:p>
    <w:p w14:paraId="443FBE36" w14:textId="77777777" w:rsidR="00525C0C" w:rsidRPr="000869E7" w:rsidRDefault="00525C0C" w:rsidP="00D85938">
      <w:pPr>
        <w:pStyle w:val="ListParagraph"/>
        <w:numPr>
          <w:ilvl w:val="0"/>
          <w:numId w:val="4"/>
        </w:numPr>
        <w:spacing w:after="160" w:line="240" w:lineRule="auto"/>
        <w:ind w:left="2880"/>
        <w:rPr>
          <w:i/>
        </w:rPr>
      </w:pPr>
      <w:r w:rsidRPr="00BB4A9E">
        <w:t xml:space="preserve">The required length of time for backup restoration </w:t>
      </w:r>
      <w:r w:rsidRPr="000869E7">
        <w:rPr>
          <w:i/>
        </w:rPr>
        <w:t>(for example):</w:t>
      </w:r>
    </w:p>
    <w:p w14:paraId="5C710996" w14:textId="77777777" w:rsidR="00525C0C" w:rsidRPr="000869E7" w:rsidRDefault="00525C0C" w:rsidP="00D85938">
      <w:pPr>
        <w:pStyle w:val="ListParagraph"/>
        <w:numPr>
          <w:ilvl w:val="1"/>
          <w:numId w:val="6"/>
        </w:numPr>
        <w:spacing w:after="160" w:line="240" w:lineRule="auto"/>
        <w:ind w:left="3420" w:hanging="360"/>
        <w:rPr>
          <w:i/>
        </w:rPr>
      </w:pPr>
      <w:r w:rsidRPr="000869E7">
        <w:rPr>
          <w:i/>
        </w:rPr>
        <w:t>24 hours for production environment</w:t>
      </w:r>
    </w:p>
    <w:p w14:paraId="7789B5E0" w14:textId="77777777" w:rsidR="00525C0C" w:rsidRPr="000869E7" w:rsidRDefault="00525C0C" w:rsidP="00D85938">
      <w:pPr>
        <w:pStyle w:val="ListParagraph"/>
        <w:numPr>
          <w:ilvl w:val="1"/>
          <w:numId w:val="6"/>
        </w:numPr>
        <w:spacing w:after="160" w:line="240" w:lineRule="auto"/>
        <w:ind w:left="3420" w:hanging="360"/>
        <w:rPr>
          <w:i/>
        </w:rPr>
      </w:pPr>
      <w:r w:rsidRPr="000869E7">
        <w:rPr>
          <w:i/>
        </w:rPr>
        <w:t>72 hours for development and test environments</w:t>
      </w:r>
    </w:p>
    <w:p w14:paraId="79135246" w14:textId="77777777" w:rsidR="00525C0C" w:rsidRPr="00BB4A9E" w:rsidRDefault="00525C0C" w:rsidP="00525C0C">
      <w:pPr>
        <w:spacing w:after="160" w:line="240" w:lineRule="auto"/>
        <w:ind w:left="2340"/>
        <w:contextualSpacing/>
      </w:pPr>
    </w:p>
    <w:p w14:paraId="75484A07" w14:textId="77777777" w:rsidR="00525C0C" w:rsidRPr="00BB4A9E" w:rsidRDefault="00525C0C" w:rsidP="00D85938">
      <w:pPr>
        <w:numPr>
          <w:ilvl w:val="0"/>
          <w:numId w:val="3"/>
        </w:numPr>
        <w:spacing w:after="160" w:line="240" w:lineRule="auto"/>
        <w:ind w:left="2160"/>
        <w:contextualSpacing/>
      </w:pPr>
      <w:bookmarkStart w:id="34" w:name="h.32hioqz" w:colFirst="0" w:colLast="0"/>
      <w:bookmarkEnd w:id="34"/>
      <w:r w:rsidRPr="00BB4A9E">
        <w:lastRenderedPageBreak/>
        <w:t xml:space="preserve">Recovery Point Objective (RPO) </w:t>
      </w:r>
    </w:p>
    <w:p w14:paraId="714CDF75" w14:textId="77777777" w:rsidR="00525C0C" w:rsidRPr="000869E7" w:rsidRDefault="00525C0C" w:rsidP="00D85938">
      <w:pPr>
        <w:numPr>
          <w:ilvl w:val="1"/>
          <w:numId w:val="3"/>
        </w:numPr>
        <w:spacing w:after="160" w:line="240" w:lineRule="auto"/>
        <w:ind w:left="2700"/>
        <w:contextualSpacing/>
        <w:rPr>
          <w:i/>
        </w:rPr>
      </w:pPr>
      <w:r w:rsidRPr="000869E7">
        <w:rPr>
          <w:i/>
        </w:rPr>
        <w:t xml:space="preserve">The maximum length of time between backups </w:t>
      </w:r>
    </w:p>
    <w:p w14:paraId="2D258184" w14:textId="77777777" w:rsidR="00525C0C" w:rsidRPr="00BB4A9E" w:rsidRDefault="00525C0C" w:rsidP="00525C0C">
      <w:pPr>
        <w:spacing w:after="160"/>
        <w:ind w:left="2160"/>
        <w:contextualSpacing/>
      </w:pPr>
    </w:p>
    <w:p w14:paraId="12E68218" w14:textId="77777777" w:rsidR="00525C0C" w:rsidRPr="00BB4A9E" w:rsidRDefault="00525C0C" w:rsidP="00D85938">
      <w:pPr>
        <w:numPr>
          <w:ilvl w:val="0"/>
          <w:numId w:val="3"/>
        </w:numPr>
        <w:spacing w:after="160" w:line="240" w:lineRule="auto"/>
        <w:ind w:left="2160"/>
        <w:contextualSpacing/>
      </w:pPr>
      <w:bookmarkStart w:id="35" w:name="h.1hmsyys" w:colFirst="0" w:colLast="0"/>
      <w:bookmarkEnd w:id="35"/>
      <w:r w:rsidRPr="00BB4A9E">
        <w:t xml:space="preserve">Snapshot Capability </w:t>
      </w:r>
    </w:p>
    <w:p w14:paraId="30197DBB" w14:textId="77777777" w:rsidR="00525C0C" w:rsidRPr="000869E7" w:rsidRDefault="00525C0C" w:rsidP="00D85938">
      <w:pPr>
        <w:numPr>
          <w:ilvl w:val="1"/>
          <w:numId w:val="3"/>
        </w:numPr>
        <w:spacing w:after="160" w:line="240" w:lineRule="auto"/>
        <w:ind w:left="2700"/>
        <w:contextualSpacing/>
        <w:rPr>
          <w:i/>
        </w:rPr>
      </w:pPr>
      <w:r w:rsidRPr="000869E7">
        <w:rPr>
          <w:i/>
        </w:rPr>
        <w:t>Identify whether or not snapshot capability is required.  This refers to the customer having the ability to make an on-demand copy of the system / data, such as before doing a system upgrade or data migration</w:t>
      </w:r>
      <w:bookmarkStart w:id="36" w:name="h.2u6wntf" w:colFirst="0" w:colLast="0"/>
      <w:bookmarkEnd w:id="36"/>
      <w:r w:rsidRPr="000869E7">
        <w:rPr>
          <w:i/>
        </w:rPr>
        <w:t>.</w:t>
      </w:r>
    </w:p>
    <w:p w14:paraId="6509FEC1" w14:textId="77777777" w:rsidR="00525C0C" w:rsidRPr="00BB4A9E" w:rsidRDefault="00525C0C" w:rsidP="00D85938">
      <w:pPr>
        <w:pStyle w:val="Heading2"/>
        <w:numPr>
          <w:ilvl w:val="1"/>
          <w:numId w:val="2"/>
        </w:numPr>
      </w:pPr>
      <w:r>
        <w:t xml:space="preserve"> </w:t>
      </w:r>
      <w:r>
        <w:tab/>
      </w:r>
      <w:bookmarkStart w:id="37" w:name="_Toc487013497"/>
      <w:r w:rsidRPr="00BB4A9E">
        <w:t>Scalable Resources</w:t>
      </w:r>
      <w:bookmarkEnd w:id="37"/>
      <w:r w:rsidRPr="00BB4A9E">
        <w:t xml:space="preserve"> </w:t>
      </w:r>
    </w:p>
    <w:p w14:paraId="4B7F135F" w14:textId="77777777" w:rsidR="00525C0C" w:rsidRPr="000869E7" w:rsidRDefault="00525C0C" w:rsidP="00525C0C">
      <w:pPr>
        <w:spacing w:after="160"/>
        <w:ind w:left="1440"/>
        <w:rPr>
          <w:i/>
        </w:rPr>
      </w:pPr>
      <w:r w:rsidRPr="000869E7">
        <w:rPr>
          <w:i/>
        </w:rPr>
        <w:t>Provide the ability to increase/decrease resources, as needed, to support any periods of unpredictable high/low usage. Scalable resources include but are not limited to:</w:t>
      </w:r>
    </w:p>
    <w:p w14:paraId="6516F482" w14:textId="77777777" w:rsidR="00525C0C" w:rsidRPr="000869E7" w:rsidRDefault="00525C0C" w:rsidP="00D85938">
      <w:pPr>
        <w:numPr>
          <w:ilvl w:val="0"/>
          <w:numId w:val="3"/>
        </w:numPr>
        <w:spacing w:after="160" w:line="240" w:lineRule="auto"/>
        <w:ind w:left="2160"/>
        <w:contextualSpacing/>
        <w:rPr>
          <w:i/>
        </w:rPr>
      </w:pPr>
      <w:r w:rsidRPr="000869E7">
        <w:rPr>
          <w:i/>
        </w:rPr>
        <w:t>Bandwidth</w:t>
      </w:r>
    </w:p>
    <w:p w14:paraId="3CAF06A1" w14:textId="77777777" w:rsidR="00525C0C" w:rsidRPr="000869E7" w:rsidRDefault="00525C0C" w:rsidP="00D85938">
      <w:pPr>
        <w:numPr>
          <w:ilvl w:val="0"/>
          <w:numId w:val="7"/>
        </w:numPr>
        <w:spacing w:after="160" w:line="240" w:lineRule="auto"/>
        <w:ind w:left="2160"/>
        <w:contextualSpacing/>
        <w:rPr>
          <w:i/>
        </w:rPr>
      </w:pPr>
      <w:r w:rsidRPr="000869E7">
        <w:rPr>
          <w:i/>
        </w:rPr>
        <w:t>Servers</w:t>
      </w:r>
    </w:p>
    <w:p w14:paraId="219E1B71" w14:textId="77777777" w:rsidR="00525C0C" w:rsidRPr="000869E7" w:rsidRDefault="00525C0C" w:rsidP="00D85938">
      <w:pPr>
        <w:numPr>
          <w:ilvl w:val="0"/>
          <w:numId w:val="7"/>
        </w:numPr>
        <w:spacing w:after="160" w:line="240" w:lineRule="auto"/>
        <w:ind w:left="2160"/>
        <w:contextualSpacing/>
        <w:rPr>
          <w:i/>
        </w:rPr>
      </w:pPr>
      <w:r w:rsidRPr="000869E7">
        <w:rPr>
          <w:i/>
        </w:rPr>
        <w:t>Storage</w:t>
      </w:r>
    </w:p>
    <w:p w14:paraId="498F866E" w14:textId="77777777" w:rsidR="00525C0C" w:rsidRPr="000869E7" w:rsidRDefault="00525C0C" w:rsidP="00D85938">
      <w:pPr>
        <w:numPr>
          <w:ilvl w:val="0"/>
          <w:numId w:val="7"/>
        </w:numPr>
        <w:spacing w:after="160" w:line="240" w:lineRule="auto"/>
        <w:ind w:left="2160"/>
        <w:contextualSpacing/>
        <w:rPr>
          <w:i/>
        </w:rPr>
      </w:pPr>
      <w:r w:rsidRPr="000869E7">
        <w:rPr>
          <w:i/>
        </w:rPr>
        <w:t>Database instances</w:t>
      </w:r>
    </w:p>
    <w:p w14:paraId="222515A3" w14:textId="77777777" w:rsidR="00525C0C" w:rsidRPr="000869E7" w:rsidRDefault="00525C0C" w:rsidP="00D85938">
      <w:pPr>
        <w:numPr>
          <w:ilvl w:val="0"/>
          <w:numId w:val="7"/>
        </w:numPr>
        <w:spacing w:after="160" w:line="240" w:lineRule="auto"/>
        <w:ind w:left="2160"/>
        <w:contextualSpacing/>
        <w:rPr>
          <w:i/>
        </w:rPr>
      </w:pPr>
      <w:r w:rsidRPr="000869E7">
        <w:rPr>
          <w:i/>
        </w:rPr>
        <w:t>Other</w:t>
      </w:r>
    </w:p>
    <w:p w14:paraId="6E29C43B" w14:textId="77777777" w:rsidR="00525C0C" w:rsidRPr="00BB4A9E" w:rsidRDefault="00525C0C" w:rsidP="00D85938">
      <w:pPr>
        <w:pStyle w:val="Heading2"/>
        <w:numPr>
          <w:ilvl w:val="1"/>
          <w:numId w:val="2"/>
        </w:numPr>
      </w:pPr>
      <w:r>
        <w:t xml:space="preserve"> </w:t>
      </w:r>
      <w:r>
        <w:tab/>
      </w:r>
      <w:bookmarkStart w:id="38" w:name="_Toc487013498"/>
      <w:r w:rsidRPr="00BB4A9E">
        <w:t>S</w:t>
      </w:r>
      <w:r>
        <w:t>ystem Usage</w:t>
      </w:r>
      <w:bookmarkEnd w:id="38"/>
    </w:p>
    <w:p w14:paraId="535A00EC" w14:textId="3AEB73AD" w:rsidR="00525C0C" w:rsidRPr="000869E7" w:rsidRDefault="00525C0C" w:rsidP="00525C0C">
      <w:pPr>
        <w:spacing w:after="160"/>
        <w:ind w:left="1440"/>
        <w:rPr>
          <w:i/>
        </w:rPr>
      </w:pPr>
      <w:r w:rsidRPr="000869E7">
        <w:rPr>
          <w:i/>
        </w:rPr>
        <w:t>For the target throughput of the system, include users</w:t>
      </w:r>
      <w:r w:rsidR="00D41A71" w:rsidRPr="000869E7">
        <w:rPr>
          <w:i/>
        </w:rPr>
        <w:t xml:space="preserve"> and anticipated users from all</w:t>
      </w:r>
      <w:r w:rsidRPr="000869E7">
        <w:rPr>
          <w:i/>
        </w:rPr>
        <w:t xml:space="preserve"> groups in the numbers. If the system has multiple applications, create a table for each application. </w:t>
      </w:r>
    </w:p>
    <w:tbl>
      <w:tblPr>
        <w:tblW w:w="9450" w:type="dxa"/>
        <w:tblLook w:val="04A0" w:firstRow="1" w:lastRow="0" w:firstColumn="1" w:lastColumn="0" w:noHBand="0" w:noVBand="1"/>
      </w:tblPr>
      <w:tblGrid>
        <w:gridCol w:w="3780"/>
        <w:gridCol w:w="1890"/>
        <w:gridCol w:w="1620"/>
        <w:gridCol w:w="2160"/>
      </w:tblGrid>
      <w:tr w:rsidR="0069202F" w:rsidRPr="00965082" w14:paraId="22F33AD5" w14:textId="77777777" w:rsidTr="00965082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0E264A10" w14:textId="77777777" w:rsidR="0069202F" w:rsidRPr="00965082" w:rsidRDefault="0069202F" w:rsidP="004626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lang w:bidi="ar-SA"/>
              </w:rPr>
            </w:pPr>
            <w:r w:rsidRPr="00965082">
              <w:rPr>
                <w:rFonts w:eastAsia="Times New Roman" w:cs="Arial"/>
                <w:b/>
                <w:bCs/>
                <w:color w:val="FFFFFF"/>
                <w:sz w:val="20"/>
                <w:lang w:bidi="ar-SA"/>
              </w:rPr>
              <w:t>Description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DF403C1" w14:textId="77777777" w:rsidR="0069202F" w:rsidRPr="00965082" w:rsidRDefault="0069202F" w:rsidP="004626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lang w:bidi="ar-SA"/>
              </w:rPr>
            </w:pPr>
            <w:r w:rsidRPr="00965082">
              <w:rPr>
                <w:rFonts w:eastAsia="Times New Roman" w:cs="Arial"/>
                <w:b/>
                <w:bCs/>
                <w:color w:val="FFFFFF"/>
                <w:sz w:val="20"/>
                <w:lang w:bidi="ar-SA"/>
              </w:rPr>
              <w:t>Current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4540E8F1" w14:textId="77777777" w:rsidR="0069202F" w:rsidRPr="00965082" w:rsidRDefault="0069202F" w:rsidP="004626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lang w:bidi="ar-SA"/>
              </w:rPr>
            </w:pPr>
            <w:r w:rsidRPr="00965082">
              <w:rPr>
                <w:rFonts w:eastAsia="Times New Roman" w:cs="Arial"/>
                <w:b/>
                <w:bCs/>
                <w:color w:val="FFFFFF"/>
                <w:sz w:val="20"/>
                <w:lang w:bidi="ar-SA"/>
              </w:rPr>
              <w:t>Growth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63539B1" w14:textId="77777777" w:rsidR="0069202F" w:rsidRPr="00965082" w:rsidRDefault="0069202F" w:rsidP="004626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lang w:bidi="ar-SA"/>
              </w:rPr>
            </w:pPr>
            <w:r w:rsidRPr="00965082">
              <w:rPr>
                <w:rFonts w:eastAsia="Times New Roman" w:cs="Arial"/>
                <w:b/>
                <w:bCs/>
                <w:color w:val="FFFFFF"/>
                <w:sz w:val="20"/>
                <w:lang w:bidi="ar-SA"/>
              </w:rPr>
              <w:t>Growth Timeframe</w:t>
            </w:r>
          </w:p>
        </w:tc>
      </w:tr>
      <w:tr w:rsidR="0069202F" w:rsidRPr="00965082" w14:paraId="7F526D45" w14:textId="77777777" w:rsidTr="00965082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4B6B2" w14:textId="77777777" w:rsidR="0069202F" w:rsidRPr="00965082" w:rsidRDefault="0069202F" w:rsidP="0046263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bidi="ar-SA"/>
              </w:rPr>
            </w:pPr>
            <w:r w:rsidRPr="00965082">
              <w:rPr>
                <w:rFonts w:eastAsia="Times New Roman" w:cs="Arial"/>
                <w:color w:val="000000"/>
                <w:sz w:val="20"/>
                <w:lang w:bidi="ar-SA"/>
              </w:rPr>
              <w:t>Number of Users: Peak Time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C924" w14:textId="77777777" w:rsidR="0069202F" w:rsidRPr="00965082" w:rsidRDefault="0069202F" w:rsidP="0046263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5B4C" w14:textId="77777777" w:rsidR="0069202F" w:rsidRPr="00965082" w:rsidRDefault="0069202F" w:rsidP="004626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37B2" w14:textId="77777777" w:rsidR="0069202F" w:rsidRPr="00965082" w:rsidRDefault="0069202F" w:rsidP="004626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</w:pPr>
          </w:p>
        </w:tc>
      </w:tr>
      <w:tr w:rsidR="0069202F" w:rsidRPr="00965082" w14:paraId="3EAC04B1" w14:textId="77777777" w:rsidTr="00965082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36E675" w14:textId="77777777" w:rsidR="0069202F" w:rsidRPr="00965082" w:rsidRDefault="0069202F" w:rsidP="0046263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bidi="ar-SA"/>
              </w:rPr>
            </w:pPr>
            <w:r w:rsidRPr="00965082">
              <w:rPr>
                <w:rFonts w:eastAsia="Times New Roman" w:cs="Arial"/>
                <w:color w:val="000000"/>
                <w:sz w:val="20"/>
                <w:lang w:bidi="ar-SA"/>
              </w:rPr>
              <w:t>Number of Users: Average Time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33C9AF" w14:textId="77777777" w:rsidR="0069202F" w:rsidRPr="00965082" w:rsidRDefault="0069202F" w:rsidP="0046263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bidi="ar-SA"/>
              </w:rPr>
            </w:pPr>
            <w:r w:rsidRPr="00965082">
              <w:rPr>
                <w:rFonts w:eastAsia="Times New Roman" w:cs="Arial"/>
                <w:color w:val="000000"/>
                <w:sz w:val="2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CCF460" w14:textId="77777777" w:rsidR="0069202F" w:rsidRPr="00965082" w:rsidRDefault="0069202F" w:rsidP="0046263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bidi="ar-SA"/>
              </w:rPr>
            </w:pPr>
            <w:r w:rsidRPr="00965082">
              <w:rPr>
                <w:rFonts w:eastAsia="Times New Roman" w:cs="Arial"/>
                <w:color w:val="000000"/>
                <w:sz w:val="20"/>
                <w:lang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C7CA62" w14:textId="77777777" w:rsidR="0069202F" w:rsidRPr="00965082" w:rsidRDefault="0069202F" w:rsidP="0046263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bidi="ar-SA"/>
              </w:rPr>
            </w:pPr>
            <w:r w:rsidRPr="00965082">
              <w:rPr>
                <w:rFonts w:eastAsia="Times New Roman" w:cs="Arial"/>
                <w:color w:val="000000"/>
                <w:sz w:val="20"/>
                <w:lang w:bidi="ar-SA"/>
              </w:rPr>
              <w:t> </w:t>
            </w:r>
          </w:p>
        </w:tc>
      </w:tr>
      <w:tr w:rsidR="0069202F" w:rsidRPr="00965082" w14:paraId="29D80797" w14:textId="77777777" w:rsidTr="00965082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CD423" w14:textId="77777777" w:rsidR="0069202F" w:rsidRPr="00965082" w:rsidRDefault="0069202F" w:rsidP="0046263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bidi="ar-SA"/>
              </w:rPr>
            </w:pPr>
            <w:r w:rsidRPr="00965082">
              <w:rPr>
                <w:rFonts w:eastAsia="Times New Roman" w:cs="Arial"/>
                <w:color w:val="000000"/>
                <w:sz w:val="20"/>
                <w:lang w:bidi="ar-SA"/>
              </w:rPr>
              <w:t>Amount of Bandwidth: Peak Time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3AC1" w14:textId="77777777" w:rsidR="0069202F" w:rsidRPr="00965082" w:rsidRDefault="0069202F" w:rsidP="0046263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1B125" w14:textId="77777777" w:rsidR="0069202F" w:rsidRPr="00965082" w:rsidRDefault="0069202F" w:rsidP="004626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804D" w14:textId="77777777" w:rsidR="0069202F" w:rsidRPr="00965082" w:rsidRDefault="0069202F" w:rsidP="004626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</w:pPr>
          </w:p>
        </w:tc>
      </w:tr>
      <w:tr w:rsidR="0069202F" w:rsidRPr="00965082" w14:paraId="6195AB72" w14:textId="77777777" w:rsidTr="00965082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A80698" w14:textId="77777777" w:rsidR="0069202F" w:rsidRPr="00965082" w:rsidRDefault="0069202F" w:rsidP="0046263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bidi="ar-SA"/>
              </w:rPr>
            </w:pPr>
            <w:r w:rsidRPr="00965082">
              <w:rPr>
                <w:rFonts w:eastAsia="Times New Roman" w:cs="Arial"/>
                <w:color w:val="000000"/>
                <w:sz w:val="20"/>
                <w:lang w:bidi="ar-SA"/>
              </w:rPr>
              <w:t>Amount of Bandwidth: Average Time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11CDC9" w14:textId="77777777" w:rsidR="0069202F" w:rsidRPr="00965082" w:rsidRDefault="0069202F" w:rsidP="0046263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bidi="ar-SA"/>
              </w:rPr>
            </w:pPr>
            <w:r w:rsidRPr="00965082">
              <w:rPr>
                <w:rFonts w:eastAsia="Times New Roman" w:cs="Arial"/>
                <w:color w:val="000000"/>
                <w:sz w:val="2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106651" w14:textId="77777777" w:rsidR="0069202F" w:rsidRPr="00965082" w:rsidRDefault="0069202F" w:rsidP="0046263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bidi="ar-SA"/>
              </w:rPr>
            </w:pPr>
            <w:r w:rsidRPr="00965082">
              <w:rPr>
                <w:rFonts w:eastAsia="Times New Roman" w:cs="Arial"/>
                <w:color w:val="000000"/>
                <w:sz w:val="20"/>
                <w:lang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322A83" w14:textId="77777777" w:rsidR="0069202F" w:rsidRPr="00965082" w:rsidRDefault="0069202F" w:rsidP="0046263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bidi="ar-SA"/>
              </w:rPr>
            </w:pPr>
            <w:r w:rsidRPr="00965082">
              <w:rPr>
                <w:rFonts w:eastAsia="Times New Roman" w:cs="Arial"/>
                <w:color w:val="000000"/>
                <w:sz w:val="20"/>
                <w:lang w:bidi="ar-SA"/>
              </w:rPr>
              <w:t> </w:t>
            </w:r>
          </w:p>
        </w:tc>
      </w:tr>
      <w:tr w:rsidR="0069202F" w:rsidRPr="00965082" w14:paraId="7AFE625E" w14:textId="77777777" w:rsidTr="00965082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F15AC" w14:textId="77777777" w:rsidR="0069202F" w:rsidRPr="00965082" w:rsidRDefault="0069202F" w:rsidP="0046263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bidi="ar-SA"/>
              </w:rPr>
            </w:pPr>
            <w:r w:rsidRPr="00965082">
              <w:rPr>
                <w:rFonts w:eastAsia="Times New Roman" w:cs="Arial"/>
                <w:color w:val="000000"/>
                <w:sz w:val="20"/>
                <w:lang w:bidi="ar-SA"/>
              </w:rPr>
              <w:t>Number of Transactions: Peak Time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F387C" w14:textId="77777777" w:rsidR="0069202F" w:rsidRPr="00965082" w:rsidRDefault="0069202F" w:rsidP="0046263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6AE15" w14:textId="77777777" w:rsidR="0069202F" w:rsidRPr="00965082" w:rsidRDefault="0069202F" w:rsidP="004626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4EF2" w14:textId="77777777" w:rsidR="0069202F" w:rsidRPr="00965082" w:rsidRDefault="0069202F" w:rsidP="004626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</w:pPr>
          </w:p>
        </w:tc>
      </w:tr>
      <w:tr w:rsidR="0069202F" w:rsidRPr="00965082" w14:paraId="300E989C" w14:textId="77777777" w:rsidTr="00965082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10A2CB" w14:textId="77777777" w:rsidR="0069202F" w:rsidRPr="00965082" w:rsidRDefault="0069202F" w:rsidP="0046263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bidi="ar-SA"/>
              </w:rPr>
            </w:pPr>
            <w:r w:rsidRPr="00965082">
              <w:rPr>
                <w:rFonts w:eastAsia="Times New Roman" w:cs="Arial"/>
                <w:color w:val="000000"/>
                <w:sz w:val="20"/>
                <w:lang w:bidi="ar-SA"/>
              </w:rPr>
              <w:t>Number of Transactions: Average Time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41F5EC" w14:textId="77777777" w:rsidR="0069202F" w:rsidRPr="00965082" w:rsidRDefault="0069202F" w:rsidP="0046263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bidi="ar-SA"/>
              </w:rPr>
            </w:pPr>
            <w:r w:rsidRPr="00965082">
              <w:rPr>
                <w:rFonts w:eastAsia="Times New Roman" w:cs="Arial"/>
                <w:color w:val="000000"/>
                <w:sz w:val="2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845711" w14:textId="77777777" w:rsidR="0069202F" w:rsidRPr="00965082" w:rsidRDefault="0069202F" w:rsidP="0046263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bidi="ar-SA"/>
              </w:rPr>
            </w:pPr>
            <w:r w:rsidRPr="00965082">
              <w:rPr>
                <w:rFonts w:eastAsia="Times New Roman" w:cs="Arial"/>
                <w:color w:val="000000"/>
                <w:sz w:val="20"/>
                <w:lang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0D1C97" w14:textId="77777777" w:rsidR="0069202F" w:rsidRPr="00965082" w:rsidRDefault="0069202F" w:rsidP="0046263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bidi="ar-SA"/>
              </w:rPr>
            </w:pPr>
            <w:r w:rsidRPr="00965082">
              <w:rPr>
                <w:rFonts w:eastAsia="Times New Roman" w:cs="Arial"/>
                <w:color w:val="000000"/>
                <w:sz w:val="20"/>
                <w:lang w:bidi="ar-SA"/>
              </w:rPr>
              <w:t> </w:t>
            </w:r>
          </w:p>
        </w:tc>
      </w:tr>
    </w:tbl>
    <w:p w14:paraId="004457DB" w14:textId="77777777" w:rsidR="00525C0C" w:rsidRPr="00BB4A9E" w:rsidRDefault="00525C0C" w:rsidP="00D85938">
      <w:pPr>
        <w:pStyle w:val="Heading2"/>
        <w:numPr>
          <w:ilvl w:val="1"/>
          <w:numId w:val="2"/>
        </w:numPr>
      </w:pPr>
      <w:r>
        <w:t xml:space="preserve"> </w:t>
      </w:r>
      <w:r>
        <w:tab/>
      </w:r>
      <w:bookmarkStart w:id="39" w:name="_Toc487013499"/>
      <w:r w:rsidRPr="00BB4A9E">
        <w:t>System Availability</w:t>
      </w:r>
      <w:bookmarkEnd w:id="39"/>
    </w:p>
    <w:p w14:paraId="58EB0BA7" w14:textId="17304585" w:rsidR="00525C0C" w:rsidRPr="000C2C18" w:rsidRDefault="00525C0C" w:rsidP="00525C0C">
      <w:pPr>
        <w:spacing w:after="160"/>
        <w:ind w:left="1440"/>
        <w:rPr>
          <w:i/>
        </w:rPr>
      </w:pPr>
      <w:r w:rsidRPr="000C2C18">
        <w:rPr>
          <w:i/>
        </w:rPr>
        <w:t>The Contractor will design an environment configured to suppo</w:t>
      </w:r>
      <w:r w:rsidR="00494EF1">
        <w:rPr>
          <w:i/>
        </w:rPr>
        <w:t xml:space="preserve">rt the system availability of </w:t>
      </w:r>
      <w:proofErr w:type="spellStart"/>
      <w:r w:rsidR="00494EF1">
        <w:rPr>
          <w:i/>
        </w:rPr>
        <w:t>xx.xx</w:t>
      </w:r>
      <w:proofErr w:type="spellEnd"/>
      <w:r w:rsidRPr="000C2C18">
        <w:rPr>
          <w:i/>
        </w:rPr>
        <w:t xml:space="preserve">% or greater per month. </w:t>
      </w:r>
    </w:p>
    <w:p w14:paraId="1C3AC940" w14:textId="59B7ABAF" w:rsidR="002B3419" w:rsidRPr="00BB4A9E" w:rsidRDefault="00525C0C" w:rsidP="00D85938">
      <w:pPr>
        <w:pStyle w:val="Heading2"/>
        <w:numPr>
          <w:ilvl w:val="1"/>
          <w:numId w:val="2"/>
        </w:numPr>
      </w:pPr>
      <w:r>
        <w:t xml:space="preserve"> </w:t>
      </w:r>
      <w:r>
        <w:tab/>
      </w:r>
      <w:bookmarkStart w:id="40" w:name="_Toc487013500"/>
      <w:r w:rsidR="002B3419" w:rsidRPr="00BB4A9E">
        <w:t>Service Level Agreements (SLAs)</w:t>
      </w:r>
      <w:bookmarkEnd w:id="40"/>
      <w:r w:rsidR="002B3419" w:rsidRPr="00BB4A9E">
        <w:t xml:space="preserve"> </w:t>
      </w:r>
    </w:p>
    <w:p w14:paraId="48012D4B" w14:textId="4BF0B927" w:rsidR="002B3419" w:rsidRPr="00494EF1" w:rsidRDefault="002B3419" w:rsidP="00A914C3">
      <w:pPr>
        <w:spacing w:after="160"/>
        <w:ind w:left="1440"/>
        <w:rPr>
          <w:i/>
        </w:rPr>
      </w:pPr>
      <w:r w:rsidRPr="00494EF1">
        <w:rPr>
          <w:i/>
        </w:rPr>
        <w:t>This subsection specifies SLAs the Contractor is required to meet. The Contractor shall provide a financially-backed penalty schedule for not meeting each of the SLA targets.</w:t>
      </w:r>
      <w:r w:rsidR="00494EF1" w:rsidRPr="00494EF1">
        <w:rPr>
          <w:i/>
        </w:rPr>
        <w:t xml:space="preserve"> </w:t>
      </w:r>
    </w:p>
    <w:p w14:paraId="15B9B665" w14:textId="2BFAE2E4" w:rsidR="00525C0C" w:rsidRPr="00BB4A9E" w:rsidRDefault="00A914C3" w:rsidP="00D85938">
      <w:pPr>
        <w:pStyle w:val="Heading2"/>
        <w:numPr>
          <w:ilvl w:val="1"/>
          <w:numId w:val="2"/>
        </w:numPr>
      </w:pPr>
      <w:bookmarkStart w:id="41" w:name="h.49x2ik5" w:colFirst="0" w:colLast="0"/>
      <w:bookmarkEnd w:id="41"/>
      <w:r>
        <w:t xml:space="preserve"> </w:t>
      </w:r>
      <w:r>
        <w:tab/>
      </w:r>
      <w:bookmarkStart w:id="42" w:name="h.2p2csry" w:colFirst="0" w:colLast="0"/>
      <w:bookmarkEnd w:id="42"/>
      <w:r>
        <w:t xml:space="preserve"> </w:t>
      </w:r>
      <w:bookmarkStart w:id="43" w:name="_Toc487013501"/>
      <w:r w:rsidR="00525C0C" w:rsidRPr="00BB4A9E">
        <w:t>Help Desk Support</w:t>
      </w:r>
      <w:bookmarkEnd w:id="43"/>
      <w:r w:rsidR="00525C0C" w:rsidRPr="00BB4A9E">
        <w:t xml:space="preserve"> </w:t>
      </w:r>
    </w:p>
    <w:p w14:paraId="1096FDB0" w14:textId="77777777" w:rsidR="00525C0C" w:rsidRDefault="00525C0C" w:rsidP="00525C0C">
      <w:pPr>
        <w:spacing w:after="160"/>
        <w:ind w:left="1440"/>
        <w:rPr>
          <w:i/>
        </w:rPr>
      </w:pPr>
      <w:r>
        <w:rPr>
          <w:i/>
        </w:rPr>
        <w:t>State requirements for Help Desk support</w:t>
      </w:r>
    </w:p>
    <w:p w14:paraId="0B8EF6DF" w14:textId="77777777" w:rsidR="00525C0C" w:rsidRDefault="00525C0C" w:rsidP="00525C0C">
      <w:pPr>
        <w:spacing w:after="160"/>
        <w:ind w:left="1440"/>
      </w:pPr>
      <w:r w:rsidRPr="00BB4A9E">
        <w:t>T</w:t>
      </w:r>
      <w:r>
        <w:t>he help desk shall be available and provide the following levels of support:</w:t>
      </w:r>
    </w:p>
    <w:p w14:paraId="06A189C1" w14:textId="77777777" w:rsidR="00525C0C" w:rsidRPr="00D90371" w:rsidRDefault="00525C0C" w:rsidP="00D85938">
      <w:pPr>
        <w:numPr>
          <w:ilvl w:val="0"/>
          <w:numId w:val="3"/>
        </w:numPr>
        <w:spacing w:after="160" w:line="240" w:lineRule="auto"/>
        <w:ind w:left="2160"/>
        <w:contextualSpacing/>
        <w:rPr>
          <w:i/>
        </w:rPr>
      </w:pPr>
      <w:r w:rsidRPr="00D90371">
        <w:rPr>
          <w:i/>
        </w:rPr>
        <w:lastRenderedPageBreak/>
        <w:t>24x7x365</w:t>
      </w:r>
    </w:p>
    <w:p w14:paraId="7E2E6230" w14:textId="77777777" w:rsidR="00525C0C" w:rsidRPr="00BB4A9E" w:rsidRDefault="00525C0C" w:rsidP="00D85938">
      <w:pPr>
        <w:numPr>
          <w:ilvl w:val="0"/>
          <w:numId w:val="8"/>
        </w:numPr>
        <w:spacing w:after="160" w:line="240" w:lineRule="auto"/>
        <w:ind w:left="2160"/>
        <w:contextualSpacing/>
      </w:pPr>
      <w:r w:rsidRPr="000E3CE5">
        <w:rPr>
          <w:i/>
        </w:rPr>
        <w:t>Production environment 15 minutes to 2 hours maximum time to acknowledge for Priority 1 severity, and for mean time to resolve</w:t>
      </w:r>
      <w:r w:rsidRPr="00BB4A9E">
        <w:t>.</w:t>
      </w:r>
    </w:p>
    <w:p w14:paraId="10AF6F91" w14:textId="17A908A0" w:rsidR="001618DD" w:rsidRPr="00BB4A9E" w:rsidRDefault="0069202F" w:rsidP="00D85938">
      <w:pPr>
        <w:pStyle w:val="Heading2"/>
        <w:numPr>
          <w:ilvl w:val="1"/>
          <w:numId w:val="2"/>
        </w:numPr>
      </w:pPr>
      <w:r>
        <w:t xml:space="preserve"> </w:t>
      </w:r>
      <w:r>
        <w:tab/>
      </w:r>
      <w:bookmarkStart w:id="44" w:name="_Toc487013502"/>
      <w:r>
        <w:t>Security</w:t>
      </w:r>
      <w:bookmarkEnd w:id="44"/>
    </w:p>
    <w:p w14:paraId="00DB2BCF" w14:textId="74B82111" w:rsidR="0069202F" w:rsidRPr="00BB4A9E" w:rsidRDefault="0069202F" w:rsidP="009F752A">
      <w:pPr>
        <w:pStyle w:val="Heading3"/>
        <w:numPr>
          <w:ilvl w:val="2"/>
          <w:numId w:val="9"/>
        </w:numPr>
      </w:pPr>
      <w:bookmarkStart w:id="45" w:name="h.147n2zr" w:colFirst="0" w:colLast="0"/>
      <w:bookmarkStart w:id="46" w:name="_Toc487013503"/>
      <w:bookmarkEnd w:id="45"/>
      <w:r w:rsidRPr="00BB4A9E">
        <w:t>Security Classification</w:t>
      </w:r>
      <w:bookmarkEnd w:id="46"/>
      <w:r w:rsidRPr="00BB4A9E">
        <w:t xml:space="preserve"> </w:t>
      </w:r>
    </w:p>
    <w:p w14:paraId="732C4397" w14:textId="77777777" w:rsidR="0069202F" w:rsidRDefault="0069202F" w:rsidP="0069202F">
      <w:pPr>
        <w:spacing w:after="160"/>
        <w:ind w:left="2160"/>
      </w:pPr>
      <w:r w:rsidRPr="00602F88">
        <w:rPr>
          <w:i/>
        </w:rPr>
        <w:t>State the FISMA rating according to its FIPS199 classification</w:t>
      </w:r>
      <w:r w:rsidRPr="00BB4A9E">
        <w:t xml:space="preserve">. </w:t>
      </w:r>
    </w:p>
    <w:p w14:paraId="75E7B878" w14:textId="77777777" w:rsidR="0069202F" w:rsidRPr="00BB4A9E" w:rsidRDefault="0069202F" w:rsidP="009F752A">
      <w:pPr>
        <w:pStyle w:val="Heading3"/>
        <w:numPr>
          <w:ilvl w:val="2"/>
          <w:numId w:val="9"/>
        </w:numPr>
      </w:pPr>
      <w:bookmarkStart w:id="47" w:name="_Toc487013504"/>
      <w:bookmarkStart w:id="48" w:name="_Toc335839480"/>
      <w:r w:rsidRPr="00BB4A9E">
        <w:t>Vulnerability Scanning and Patching</w:t>
      </w:r>
      <w:bookmarkEnd w:id="47"/>
    </w:p>
    <w:p w14:paraId="559CC03D" w14:textId="1605A959" w:rsidR="0069202F" w:rsidRPr="00BB4A9E" w:rsidRDefault="0069202F" w:rsidP="0069202F">
      <w:pPr>
        <w:spacing w:after="160"/>
        <w:ind w:left="2160"/>
      </w:pPr>
      <w:r w:rsidRPr="00602F88">
        <w:rPr>
          <w:i/>
        </w:rPr>
        <w:t xml:space="preserve">The Contractor must comply with Continuous Monitoring requirements and conduct standards per </w:t>
      </w:r>
      <w:proofErr w:type="spellStart"/>
      <w:r w:rsidR="00DB38C0">
        <w:rPr>
          <w:i/>
        </w:rPr>
        <w:t>FedRAMP</w:t>
      </w:r>
      <w:r w:rsidRPr="0089412D">
        <w:rPr>
          <w:i/>
        </w:rPr>
        <w:t>I</w:t>
      </w:r>
      <w:proofErr w:type="spellEnd"/>
      <w:r w:rsidRPr="0089412D">
        <w:rPr>
          <w:i/>
        </w:rPr>
        <w:t xml:space="preserve"> policy. The Contractor shall submit monthly continuous monitoring reports to the applicable Government System Owner and Authorizing Official, to include a monthly Plan of Action and Mile</w:t>
      </w:r>
      <w:r w:rsidR="00494EF1">
        <w:rPr>
          <w:i/>
        </w:rPr>
        <w:t>stones (POA&amp;M) report documenting</w:t>
      </w:r>
      <w:r w:rsidRPr="0089412D">
        <w:rPr>
          <w:i/>
        </w:rPr>
        <w:t xml:space="preserve"> risk mitigation strategies.</w:t>
      </w:r>
      <w:bookmarkStart w:id="49" w:name="h.36ei31r" w:colFirst="0" w:colLast="0"/>
      <w:bookmarkStart w:id="50" w:name="h.1ljsd9k" w:colFirst="0" w:colLast="0"/>
      <w:bookmarkStart w:id="51" w:name="_GoBack"/>
      <w:bookmarkEnd w:id="49"/>
      <w:bookmarkEnd w:id="50"/>
      <w:bookmarkEnd w:id="51"/>
    </w:p>
    <w:p w14:paraId="6F7002B5" w14:textId="6D50DC90" w:rsidR="000468C8" w:rsidRPr="00BB4A9E" w:rsidRDefault="000468C8" w:rsidP="009F752A">
      <w:pPr>
        <w:pStyle w:val="Heading3"/>
        <w:numPr>
          <w:ilvl w:val="2"/>
          <w:numId w:val="9"/>
        </w:numPr>
      </w:pPr>
      <w:bookmarkStart w:id="52" w:name="_Toc487013505"/>
      <w:bookmarkEnd w:id="48"/>
      <w:r w:rsidRPr="00BB4A9E">
        <w:t>Trusted Internet Connection (TIC) Compliance</w:t>
      </w:r>
      <w:bookmarkEnd w:id="52"/>
      <w:r w:rsidRPr="00BB4A9E">
        <w:t xml:space="preserve"> </w:t>
      </w:r>
    </w:p>
    <w:p w14:paraId="3724C307" w14:textId="0308878F" w:rsidR="000468C8" w:rsidRPr="000E3CE5" w:rsidRDefault="000468C8" w:rsidP="000468C8">
      <w:pPr>
        <w:spacing w:after="160"/>
        <w:ind w:left="2160"/>
      </w:pPr>
      <w:r w:rsidRPr="000E3CE5">
        <w:rPr>
          <w:i/>
        </w:rPr>
        <w:t>This section applies when there will be a transfer of restricted data between government systems and external systems</w:t>
      </w:r>
      <w:r w:rsidR="00D90371">
        <w:rPr>
          <w:i/>
        </w:rPr>
        <w:t>,</w:t>
      </w:r>
      <w:r w:rsidRPr="000E3CE5">
        <w:rPr>
          <w:i/>
        </w:rPr>
        <w:t xml:space="preserve"> information is going to be transmitted between the hosted envir</w:t>
      </w:r>
      <w:r w:rsidR="00D90371">
        <w:rPr>
          <w:i/>
        </w:rPr>
        <w:t>onment and another environment (</w:t>
      </w:r>
      <w:r w:rsidRPr="000E3CE5">
        <w:rPr>
          <w:i/>
        </w:rPr>
        <w:t>including transferri</w:t>
      </w:r>
      <w:r w:rsidR="00D90371">
        <w:rPr>
          <w:i/>
        </w:rPr>
        <w:t>ng data for the initial loading)</w:t>
      </w:r>
      <w:r w:rsidRPr="000E3CE5">
        <w:rPr>
          <w:i/>
        </w:rPr>
        <w:t>, or if information is to be transmitted from a web app onto the cloud over the internet</w:t>
      </w:r>
      <w:r>
        <w:rPr>
          <w:i/>
        </w:rPr>
        <w:t>.</w:t>
      </w:r>
    </w:p>
    <w:p w14:paraId="59291C67" w14:textId="7B83830D" w:rsidR="002B3419" w:rsidRPr="00BB4A9E" w:rsidRDefault="00A914C3" w:rsidP="009F752A">
      <w:pPr>
        <w:pStyle w:val="Heading3"/>
        <w:numPr>
          <w:ilvl w:val="2"/>
          <w:numId w:val="9"/>
        </w:numPr>
      </w:pPr>
      <w:bookmarkStart w:id="53" w:name="h.41mghml" w:colFirst="0" w:colLast="0"/>
      <w:bookmarkStart w:id="54" w:name="_Toc487013506"/>
      <w:bookmarkEnd w:id="53"/>
      <w:r>
        <w:t>I</w:t>
      </w:r>
      <w:r w:rsidR="002B3419" w:rsidRPr="00BB4A9E">
        <w:t>Pv6 Requirements</w:t>
      </w:r>
      <w:bookmarkEnd w:id="54"/>
      <w:r w:rsidR="002B3419" w:rsidRPr="00BB4A9E">
        <w:t xml:space="preserve"> </w:t>
      </w:r>
    </w:p>
    <w:p w14:paraId="1088FE1C" w14:textId="3E2C3C64" w:rsidR="002B3419" w:rsidRPr="0053717E" w:rsidRDefault="002B3419" w:rsidP="005F003A">
      <w:pPr>
        <w:spacing w:after="160"/>
        <w:ind w:left="2160"/>
        <w:rPr>
          <w:i/>
        </w:rPr>
      </w:pPr>
      <w:r w:rsidRPr="0053717E">
        <w:rPr>
          <w:i/>
        </w:rPr>
        <w:t xml:space="preserve">Compliance with federally mandated IPv6 requirements for public-facing services. See </w:t>
      </w:r>
      <w:hyperlink r:id="rId8" w:history="1">
        <w:r w:rsidR="0053717E" w:rsidRPr="0053717E">
          <w:rPr>
            <w:rStyle w:val="Hyperlink"/>
            <w:i/>
            <w:u w:val="none"/>
          </w:rPr>
          <w:t>http://www.whitehouse.gov/sites/default/files/omb/assets/egov_docs/transition-to-ipv6.pdf</w:t>
        </w:r>
      </w:hyperlink>
      <w:r w:rsidR="0053717E" w:rsidRPr="0053717E">
        <w:rPr>
          <w:i/>
        </w:rPr>
        <w:t xml:space="preserve"> </w:t>
      </w:r>
      <w:r w:rsidRPr="0053717E">
        <w:rPr>
          <w:i/>
        </w:rPr>
        <w:t>for more information.</w:t>
      </w:r>
      <w:bookmarkStart w:id="55" w:name="h.2grqrue" w:colFirst="0" w:colLast="0"/>
      <w:bookmarkStart w:id="56" w:name="h.vx1227" w:colFirst="0" w:colLast="0"/>
      <w:bookmarkStart w:id="57" w:name="h.1v1yuxt" w:colFirst="0" w:colLast="0"/>
      <w:bookmarkStart w:id="58" w:name="h.4f1mdlm" w:colFirst="0" w:colLast="0"/>
      <w:bookmarkStart w:id="59" w:name="h.19c6y18" w:colFirst="0" w:colLast="0"/>
      <w:bookmarkStart w:id="60" w:name="h.28h4qwu" w:colFirst="0" w:colLast="0"/>
      <w:bookmarkStart w:id="61" w:name="h.nmf14n" w:colFirst="0" w:colLast="0"/>
      <w:bookmarkStart w:id="62" w:name="h.37m2jsg" w:colFirst="0" w:colLast="0"/>
      <w:bookmarkStart w:id="63" w:name="h.1mrcu09" w:colFirst="0" w:colLast="0"/>
      <w:bookmarkStart w:id="64" w:name="h.2lwamvv" w:colFirst="0" w:colLast="0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2DADDBA5" w14:textId="06D921A8" w:rsidR="005F003A" w:rsidRDefault="005F003A" w:rsidP="00D85938">
      <w:pPr>
        <w:pStyle w:val="Heading2"/>
        <w:numPr>
          <w:ilvl w:val="1"/>
          <w:numId w:val="2"/>
        </w:numPr>
      </w:pPr>
      <w:bookmarkStart w:id="65" w:name="h.111kx3o" w:colFirst="0" w:colLast="0"/>
      <w:bookmarkStart w:id="66" w:name="h.2zbgiuw" w:colFirst="0" w:colLast="0"/>
      <w:bookmarkEnd w:id="65"/>
      <w:bookmarkEnd w:id="66"/>
      <w:r>
        <w:t xml:space="preserve"> </w:t>
      </w:r>
      <w:r>
        <w:tab/>
      </w:r>
      <w:bookmarkStart w:id="67" w:name="_Toc487013507"/>
      <w:r>
        <w:t>Professional Services</w:t>
      </w:r>
      <w:bookmarkEnd w:id="67"/>
    </w:p>
    <w:p w14:paraId="6115A95D" w14:textId="581175CD" w:rsidR="005F003A" w:rsidRDefault="005F003A" w:rsidP="005F003A">
      <w:pPr>
        <w:ind w:left="1440"/>
        <w:rPr>
          <w:lang w:bidi="ar-SA"/>
        </w:rPr>
      </w:pPr>
      <w:r>
        <w:rPr>
          <w:i/>
          <w:lang w:bidi="ar-SA"/>
        </w:rPr>
        <w:t>This section is applicable on a case-by-case basis depending on the customer’s need for any of the services. These could include one-time services, such as implementation assistance, or monthly recurring services that are needed to support the project.</w:t>
      </w:r>
    </w:p>
    <w:tbl>
      <w:tblPr>
        <w:tblW w:w="8640" w:type="dxa"/>
        <w:tblInd w:w="810" w:type="dxa"/>
        <w:tblLook w:val="04A0" w:firstRow="1" w:lastRow="0" w:firstColumn="1" w:lastColumn="0" w:noHBand="0" w:noVBand="1"/>
      </w:tblPr>
      <w:tblGrid>
        <w:gridCol w:w="3600"/>
        <w:gridCol w:w="2520"/>
        <w:gridCol w:w="2520"/>
      </w:tblGrid>
      <w:tr w:rsidR="00E87D3D" w:rsidRPr="00E87D3D" w14:paraId="7C8DB52D" w14:textId="77777777" w:rsidTr="00E87D3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782615F" w14:textId="77777777" w:rsidR="00E87D3D" w:rsidRPr="00E87D3D" w:rsidRDefault="00E87D3D" w:rsidP="00E87D3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lang w:bidi="ar-SA"/>
              </w:rPr>
            </w:pPr>
            <w:r w:rsidRPr="00E87D3D">
              <w:rPr>
                <w:rFonts w:eastAsia="Times New Roman" w:cs="Arial"/>
                <w:b/>
                <w:bCs/>
                <w:color w:val="000000"/>
                <w:sz w:val="20"/>
                <w:lang w:bidi="ar-SA"/>
              </w:rPr>
              <w:t>Description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FDE5707" w14:textId="77777777" w:rsidR="00E87D3D" w:rsidRPr="00E87D3D" w:rsidRDefault="00E87D3D" w:rsidP="00E87D3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bidi="ar-SA"/>
              </w:rPr>
            </w:pPr>
            <w:r w:rsidRPr="00E87D3D">
              <w:rPr>
                <w:rFonts w:eastAsia="Times New Roman" w:cs="Arial"/>
                <w:b/>
                <w:bCs/>
                <w:color w:val="000000"/>
                <w:sz w:val="20"/>
                <w:lang w:bidi="ar-SA"/>
              </w:rPr>
              <w:t>One-Time Hours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FBD4F07" w14:textId="77777777" w:rsidR="00E87D3D" w:rsidRPr="00E87D3D" w:rsidRDefault="00E87D3D" w:rsidP="00E87D3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bidi="ar-SA"/>
              </w:rPr>
            </w:pPr>
            <w:r w:rsidRPr="00E87D3D">
              <w:rPr>
                <w:rFonts w:eastAsia="Times New Roman" w:cs="Arial"/>
                <w:b/>
                <w:bCs/>
                <w:color w:val="000000"/>
                <w:sz w:val="20"/>
                <w:lang w:bidi="ar-SA"/>
              </w:rPr>
              <w:t>Monthly Hours</w:t>
            </w:r>
          </w:p>
        </w:tc>
      </w:tr>
      <w:tr w:rsidR="00E87D3D" w:rsidRPr="00E87D3D" w14:paraId="5F437D7E" w14:textId="77777777" w:rsidTr="00E87D3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864B" w14:textId="77777777" w:rsidR="00E87D3D" w:rsidRPr="00E87D3D" w:rsidRDefault="00E87D3D" w:rsidP="00E87D3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bidi="ar-SA"/>
              </w:rPr>
            </w:pPr>
            <w:r w:rsidRPr="00E87D3D">
              <w:rPr>
                <w:rFonts w:eastAsia="Times New Roman" w:cs="Arial"/>
                <w:color w:val="000000"/>
                <w:sz w:val="20"/>
                <w:lang w:bidi="ar-SA"/>
              </w:rPr>
              <w:t>Architecture and Design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CA54" w14:textId="77777777" w:rsidR="00E87D3D" w:rsidRPr="00E87D3D" w:rsidRDefault="00E87D3D" w:rsidP="00E87D3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bidi="ar-S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E59D" w14:textId="77777777" w:rsidR="00E87D3D" w:rsidRPr="00E87D3D" w:rsidRDefault="00E87D3D" w:rsidP="00E87D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</w:pPr>
          </w:p>
        </w:tc>
      </w:tr>
      <w:tr w:rsidR="00E87D3D" w:rsidRPr="00E87D3D" w14:paraId="374AB235" w14:textId="77777777" w:rsidTr="00E87D3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323339" w14:textId="77777777" w:rsidR="00E87D3D" w:rsidRPr="00E87D3D" w:rsidRDefault="00E87D3D" w:rsidP="00E87D3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bidi="ar-SA"/>
              </w:rPr>
            </w:pPr>
            <w:r w:rsidRPr="00E87D3D">
              <w:rPr>
                <w:rFonts w:eastAsia="Times New Roman" w:cs="Arial"/>
                <w:color w:val="000000"/>
                <w:sz w:val="20"/>
                <w:lang w:bidi="ar-SA"/>
              </w:rPr>
              <w:t>Migration and Implementation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E3F37E" w14:textId="77777777" w:rsidR="00E87D3D" w:rsidRPr="00E87D3D" w:rsidRDefault="00E87D3D" w:rsidP="00E87D3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bidi="ar-SA"/>
              </w:rPr>
            </w:pPr>
            <w:r w:rsidRPr="00E87D3D">
              <w:rPr>
                <w:rFonts w:eastAsia="Times New Roman" w:cs="Arial"/>
                <w:color w:val="000000"/>
                <w:sz w:val="20"/>
                <w:lang w:bidi="ar-SA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00DDD3" w14:textId="77777777" w:rsidR="00E87D3D" w:rsidRPr="00E87D3D" w:rsidRDefault="00E87D3D" w:rsidP="00E87D3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bidi="ar-SA"/>
              </w:rPr>
            </w:pPr>
            <w:r w:rsidRPr="00E87D3D">
              <w:rPr>
                <w:rFonts w:eastAsia="Times New Roman" w:cs="Arial"/>
                <w:color w:val="000000"/>
                <w:sz w:val="20"/>
                <w:lang w:bidi="ar-SA"/>
              </w:rPr>
              <w:t> </w:t>
            </w:r>
          </w:p>
        </w:tc>
      </w:tr>
      <w:tr w:rsidR="00E87D3D" w:rsidRPr="00E87D3D" w14:paraId="4ECA594A" w14:textId="77777777" w:rsidTr="00E87D3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6AD4" w14:textId="77777777" w:rsidR="00E87D3D" w:rsidRPr="00E87D3D" w:rsidRDefault="00E87D3D" w:rsidP="00E87D3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bidi="ar-SA"/>
              </w:rPr>
            </w:pPr>
            <w:r w:rsidRPr="00E87D3D">
              <w:rPr>
                <w:rFonts w:eastAsia="Times New Roman" w:cs="Arial"/>
                <w:color w:val="000000"/>
                <w:sz w:val="20"/>
                <w:lang w:bidi="ar-SA"/>
              </w:rPr>
              <w:t>Application Development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1D1B" w14:textId="77777777" w:rsidR="00E87D3D" w:rsidRPr="00E87D3D" w:rsidRDefault="00E87D3D" w:rsidP="00E87D3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bidi="ar-S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89B3" w14:textId="77777777" w:rsidR="00E87D3D" w:rsidRPr="00E87D3D" w:rsidRDefault="00E87D3D" w:rsidP="00E87D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</w:pPr>
          </w:p>
        </w:tc>
      </w:tr>
      <w:tr w:rsidR="00E87D3D" w:rsidRPr="00E87D3D" w14:paraId="6417A5E8" w14:textId="77777777" w:rsidTr="00E87D3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D04DBD" w14:textId="77777777" w:rsidR="00E87D3D" w:rsidRPr="00E87D3D" w:rsidRDefault="00E87D3D" w:rsidP="00E87D3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bidi="ar-SA"/>
              </w:rPr>
            </w:pPr>
            <w:r w:rsidRPr="00E87D3D">
              <w:rPr>
                <w:rFonts w:eastAsia="Times New Roman" w:cs="Arial"/>
                <w:color w:val="000000"/>
                <w:sz w:val="20"/>
                <w:lang w:bidi="ar-SA"/>
              </w:rPr>
              <w:t>Testing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432E0B" w14:textId="77777777" w:rsidR="00E87D3D" w:rsidRPr="00E87D3D" w:rsidRDefault="00E87D3D" w:rsidP="00E87D3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bidi="ar-SA"/>
              </w:rPr>
            </w:pPr>
            <w:r w:rsidRPr="00E87D3D">
              <w:rPr>
                <w:rFonts w:eastAsia="Times New Roman" w:cs="Arial"/>
                <w:color w:val="000000"/>
                <w:sz w:val="20"/>
                <w:lang w:bidi="ar-SA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4A226F" w14:textId="77777777" w:rsidR="00E87D3D" w:rsidRPr="00E87D3D" w:rsidRDefault="00E87D3D" w:rsidP="00E87D3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bidi="ar-SA"/>
              </w:rPr>
            </w:pPr>
            <w:r w:rsidRPr="00E87D3D">
              <w:rPr>
                <w:rFonts w:eastAsia="Times New Roman" w:cs="Arial"/>
                <w:color w:val="000000"/>
                <w:sz w:val="20"/>
                <w:lang w:bidi="ar-SA"/>
              </w:rPr>
              <w:t> </w:t>
            </w:r>
          </w:p>
        </w:tc>
      </w:tr>
      <w:tr w:rsidR="00E87D3D" w:rsidRPr="00E87D3D" w14:paraId="0C9A233A" w14:textId="77777777" w:rsidTr="00E87D3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4AE36" w14:textId="77777777" w:rsidR="00E87D3D" w:rsidRPr="00E87D3D" w:rsidRDefault="00E87D3D" w:rsidP="00E87D3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bidi="ar-SA"/>
              </w:rPr>
            </w:pPr>
            <w:r w:rsidRPr="00E87D3D">
              <w:rPr>
                <w:rFonts w:eastAsia="Times New Roman" w:cs="Arial"/>
                <w:color w:val="000000"/>
                <w:sz w:val="20"/>
                <w:lang w:bidi="ar-SA"/>
              </w:rPr>
              <w:t>Training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5444" w14:textId="77777777" w:rsidR="00E87D3D" w:rsidRPr="00E87D3D" w:rsidRDefault="00E87D3D" w:rsidP="00E87D3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bidi="ar-S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77EB" w14:textId="77777777" w:rsidR="00E87D3D" w:rsidRPr="00E87D3D" w:rsidRDefault="00E87D3D" w:rsidP="00E87D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</w:pPr>
          </w:p>
        </w:tc>
      </w:tr>
      <w:tr w:rsidR="00E87D3D" w:rsidRPr="00E87D3D" w14:paraId="070A1206" w14:textId="77777777" w:rsidTr="00E87D3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462C09" w14:textId="77777777" w:rsidR="00E87D3D" w:rsidRPr="00E87D3D" w:rsidRDefault="00E87D3D" w:rsidP="00E87D3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bidi="ar-SA"/>
              </w:rPr>
            </w:pPr>
            <w:r w:rsidRPr="00E87D3D">
              <w:rPr>
                <w:rFonts w:eastAsia="Times New Roman" w:cs="Arial"/>
                <w:color w:val="000000"/>
                <w:sz w:val="20"/>
                <w:lang w:bidi="ar-SA"/>
              </w:rPr>
              <w:t>Database Administration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13FF14" w14:textId="77777777" w:rsidR="00E87D3D" w:rsidRPr="00E87D3D" w:rsidRDefault="00E87D3D" w:rsidP="00E87D3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bidi="ar-SA"/>
              </w:rPr>
            </w:pPr>
            <w:r w:rsidRPr="00E87D3D">
              <w:rPr>
                <w:rFonts w:eastAsia="Times New Roman" w:cs="Arial"/>
                <w:color w:val="000000"/>
                <w:sz w:val="20"/>
                <w:lang w:bidi="ar-SA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2D89BD" w14:textId="77777777" w:rsidR="00E87D3D" w:rsidRPr="00E87D3D" w:rsidRDefault="00E87D3D" w:rsidP="00E87D3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bidi="ar-SA"/>
              </w:rPr>
            </w:pPr>
            <w:r w:rsidRPr="00E87D3D">
              <w:rPr>
                <w:rFonts w:eastAsia="Times New Roman" w:cs="Arial"/>
                <w:color w:val="000000"/>
                <w:sz w:val="20"/>
                <w:lang w:bidi="ar-SA"/>
              </w:rPr>
              <w:t> </w:t>
            </w:r>
          </w:p>
        </w:tc>
      </w:tr>
      <w:tr w:rsidR="00E87D3D" w:rsidRPr="00E87D3D" w14:paraId="0F96668C" w14:textId="77777777" w:rsidTr="00E87D3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2151F" w14:textId="77777777" w:rsidR="00E87D3D" w:rsidRPr="00E87D3D" w:rsidRDefault="00E87D3D" w:rsidP="00E87D3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bidi="ar-SA"/>
              </w:rPr>
            </w:pPr>
            <w:r w:rsidRPr="00E87D3D">
              <w:rPr>
                <w:rFonts w:eastAsia="Times New Roman" w:cs="Arial"/>
                <w:color w:val="000000"/>
                <w:sz w:val="20"/>
                <w:lang w:bidi="ar-SA"/>
              </w:rPr>
              <w:t>System Administration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10ECB" w14:textId="77777777" w:rsidR="00E87D3D" w:rsidRPr="00E87D3D" w:rsidRDefault="00E87D3D" w:rsidP="00E87D3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bidi="ar-S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154FE" w14:textId="77777777" w:rsidR="00E87D3D" w:rsidRPr="00E87D3D" w:rsidRDefault="00E87D3D" w:rsidP="00E87D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</w:pPr>
          </w:p>
        </w:tc>
      </w:tr>
      <w:tr w:rsidR="00E87D3D" w:rsidRPr="00E87D3D" w14:paraId="4D1CE71B" w14:textId="77777777" w:rsidTr="00E87D3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E8CD46" w14:textId="7122F289" w:rsidR="00E87D3D" w:rsidRPr="00E87D3D" w:rsidRDefault="00E87D3D" w:rsidP="00E87D3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bidi="ar-SA"/>
              </w:rPr>
            </w:pPr>
            <w:r>
              <w:rPr>
                <w:rFonts w:eastAsia="Times New Roman" w:cs="Arial"/>
                <w:color w:val="000000"/>
                <w:sz w:val="20"/>
                <w:lang w:bidi="ar-SA"/>
              </w:rPr>
              <w:lastRenderedPageBreak/>
              <w:t xml:space="preserve">Security Assessment &amp; </w:t>
            </w:r>
            <w:r w:rsidRPr="00E87D3D">
              <w:rPr>
                <w:rFonts w:eastAsia="Times New Roman" w:cs="Arial"/>
                <w:color w:val="000000"/>
                <w:sz w:val="20"/>
                <w:lang w:bidi="ar-SA"/>
              </w:rPr>
              <w:t>Authorization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17A3AF" w14:textId="77777777" w:rsidR="00E87D3D" w:rsidRPr="00E87D3D" w:rsidRDefault="00E87D3D" w:rsidP="00E87D3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bidi="ar-SA"/>
              </w:rPr>
            </w:pPr>
            <w:r w:rsidRPr="00E87D3D">
              <w:rPr>
                <w:rFonts w:eastAsia="Times New Roman" w:cs="Arial"/>
                <w:color w:val="000000"/>
                <w:sz w:val="20"/>
                <w:lang w:bidi="ar-SA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EF65AF" w14:textId="77777777" w:rsidR="00E87D3D" w:rsidRPr="00E87D3D" w:rsidRDefault="00E87D3D" w:rsidP="00E87D3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bidi="ar-SA"/>
              </w:rPr>
            </w:pPr>
            <w:r w:rsidRPr="00E87D3D">
              <w:rPr>
                <w:rFonts w:eastAsia="Times New Roman" w:cs="Arial"/>
                <w:color w:val="000000"/>
                <w:sz w:val="20"/>
                <w:lang w:bidi="ar-SA"/>
              </w:rPr>
              <w:t> </w:t>
            </w:r>
          </w:p>
        </w:tc>
      </w:tr>
      <w:tr w:rsidR="00E87D3D" w:rsidRPr="00E87D3D" w14:paraId="5D95737C" w14:textId="77777777" w:rsidTr="00E87D3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ACC73" w14:textId="77777777" w:rsidR="00E87D3D" w:rsidRPr="00E87D3D" w:rsidRDefault="00E87D3D" w:rsidP="00E87D3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bidi="ar-SA"/>
              </w:rPr>
            </w:pPr>
            <w:r w:rsidRPr="00E87D3D">
              <w:rPr>
                <w:rFonts w:eastAsia="Times New Roman" w:cs="Arial"/>
                <w:color w:val="000000"/>
                <w:sz w:val="20"/>
                <w:lang w:bidi="ar-SA"/>
              </w:rPr>
              <w:t>Monitoring and Compliance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24938" w14:textId="77777777" w:rsidR="00E87D3D" w:rsidRPr="00E87D3D" w:rsidRDefault="00E87D3D" w:rsidP="00E87D3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bidi="ar-S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FC356" w14:textId="77777777" w:rsidR="00E87D3D" w:rsidRPr="00E87D3D" w:rsidRDefault="00E87D3D" w:rsidP="00E87D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</w:pPr>
          </w:p>
        </w:tc>
      </w:tr>
      <w:tr w:rsidR="00E87D3D" w:rsidRPr="00E87D3D" w14:paraId="2CA81C57" w14:textId="77777777" w:rsidTr="00E87D3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7C538F" w14:textId="77777777" w:rsidR="00E87D3D" w:rsidRPr="00E87D3D" w:rsidRDefault="00E87D3D" w:rsidP="00E87D3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bidi="ar-SA"/>
              </w:rPr>
            </w:pPr>
            <w:r w:rsidRPr="00E87D3D">
              <w:rPr>
                <w:rFonts w:eastAsia="Times New Roman" w:cs="Arial"/>
                <w:color w:val="000000"/>
                <w:sz w:val="20"/>
                <w:lang w:bidi="ar-SA"/>
              </w:rPr>
              <w:t>Directory Services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9E724F" w14:textId="77777777" w:rsidR="00E87D3D" w:rsidRPr="00E87D3D" w:rsidRDefault="00E87D3D" w:rsidP="00E87D3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bidi="ar-SA"/>
              </w:rPr>
            </w:pPr>
            <w:r w:rsidRPr="00E87D3D">
              <w:rPr>
                <w:rFonts w:eastAsia="Times New Roman" w:cs="Arial"/>
                <w:color w:val="000000"/>
                <w:sz w:val="20"/>
                <w:lang w:bidi="ar-SA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9426F9" w14:textId="77777777" w:rsidR="00E87D3D" w:rsidRPr="00E87D3D" w:rsidRDefault="00E87D3D" w:rsidP="00E87D3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bidi="ar-SA"/>
              </w:rPr>
            </w:pPr>
            <w:r w:rsidRPr="00E87D3D">
              <w:rPr>
                <w:rFonts w:eastAsia="Times New Roman" w:cs="Arial"/>
                <w:color w:val="000000"/>
                <w:sz w:val="20"/>
                <w:lang w:bidi="ar-SA"/>
              </w:rPr>
              <w:t> </w:t>
            </w:r>
          </w:p>
        </w:tc>
      </w:tr>
      <w:tr w:rsidR="00E87D3D" w:rsidRPr="00E87D3D" w14:paraId="6E11413B" w14:textId="77777777" w:rsidTr="00E87D3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3EF13" w14:textId="77777777" w:rsidR="00E87D3D" w:rsidRPr="00E87D3D" w:rsidRDefault="00E87D3D" w:rsidP="00E87D3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bidi="ar-SA"/>
              </w:rPr>
            </w:pPr>
            <w:r w:rsidRPr="00E87D3D">
              <w:rPr>
                <w:rFonts w:eastAsia="Times New Roman" w:cs="Arial"/>
                <w:color w:val="000000"/>
                <w:sz w:val="20"/>
                <w:lang w:bidi="ar-SA"/>
              </w:rPr>
              <w:t>Authentication Services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791F4" w14:textId="77777777" w:rsidR="00E87D3D" w:rsidRPr="00E87D3D" w:rsidRDefault="00E87D3D" w:rsidP="00E87D3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bidi="ar-S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269D" w14:textId="77777777" w:rsidR="00E87D3D" w:rsidRPr="00E87D3D" w:rsidRDefault="00E87D3D" w:rsidP="00E87D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</w:pPr>
          </w:p>
        </w:tc>
      </w:tr>
    </w:tbl>
    <w:p w14:paraId="360C9109" w14:textId="0341323D" w:rsidR="002D4AAF" w:rsidRPr="00BB4A9E" w:rsidRDefault="00E87D3D" w:rsidP="00D85938">
      <w:pPr>
        <w:pStyle w:val="Heading1"/>
        <w:numPr>
          <w:ilvl w:val="0"/>
          <w:numId w:val="2"/>
        </w:numPr>
      </w:pPr>
      <w:bookmarkStart w:id="68" w:name="h.3ygebqi" w:colFirst="0" w:colLast="0"/>
      <w:bookmarkStart w:id="69" w:name="h.sqyw64" w:colFirst="0" w:colLast="0"/>
      <w:bookmarkStart w:id="70" w:name="h.3cqmetx" w:colFirst="0" w:colLast="0"/>
      <w:bookmarkStart w:id="71" w:name="h.1tuee74" w:colFirst="0" w:colLast="0"/>
      <w:bookmarkStart w:id="72" w:name="h.4du1wux" w:colFirst="0" w:colLast="0"/>
      <w:bookmarkStart w:id="73" w:name="h.279ka65" w:colFirst="0" w:colLast="0"/>
      <w:bookmarkStart w:id="74" w:name="_Toc473532314"/>
      <w:bookmarkStart w:id="75" w:name="_Toc487013508"/>
      <w:bookmarkStart w:id="76" w:name="_Toc335839492"/>
      <w:bookmarkEnd w:id="25"/>
      <w:bookmarkEnd w:id="68"/>
      <w:bookmarkEnd w:id="69"/>
      <w:bookmarkEnd w:id="70"/>
      <w:bookmarkEnd w:id="71"/>
      <w:bookmarkEnd w:id="72"/>
      <w:bookmarkEnd w:id="73"/>
      <w:r>
        <w:t>P</w:t>
      </w:r>
      <w:r w:rsidR="002D4AAF" w:rsidRPr="00BB4A9E">
        <w:t>eriod of Performance</w:t>
      </w:r>
      <w:bookmarkEnd w:id="74"/>
      <w:bookmarkEnd w:id="75"/>
    </w:p>
    <w:p w14:paraId="3BBBBE39" w14:textId="77777777" w:rsidR="00FC5A55" w:rsidRPr="000869E7" w:rsidRDefault="002D4AAF" w:rsidP="002D4AAF">
      <w:pPr>
        <w:rPr>
          <w:i/>
        </w:rPr>
      </w:pPr>
      <w:r w:rsidRPr="000869E7">
        <w:rPr>
          <w:i/>
        </w:rPr>
        <w:t xml:space="preserve">Please indicate the length of the task order i.e. start date and end date. </w:t>
      </w:r>
    </w:p>
    <w:p w14:paraId="1B24DB8A" w14:textId="2C7D69F3" w:rsidR="002D4AAF" w:rsidRPr="000869E7" w:rsidRDefault="002D4AAF" w:rsidP="002D4AAF">
      <w:pPr>
        <w:rPr>
          <w:i/>
        </w:rPr>
      </w:pPr>
      <w:r w:rsidRPr="000869E7">
        <w:rPr>
          <w:i/>
        </w:rPr>
        <w:t>State if the task order is to be awarded with a base period and options.  If the task order is to be awarded and funded incrementally, state the base obligation period and incremental funding periods.</w:t>
      </w:r>
    </w:p>
    <w:p w14:paraId="48465816" w14:textId="77777777" w:rsidR="002D4AAF" w:rsidRPr="00BB4A9E" w:rsidRDefault="002D4AAF" w:rsidP="00D85938">
      <w:pPr>
        <w:pStyle w:val="Heading1"/>
        <w:numPr>
          <w:ilvl w:val="0"/>
          <w:numId w:val="2"/>
        </w:numPr>
      </w:pPr>
      <w:bookmarkStart w:id="77" w:name="_Toc473532316"/>
      <w:bookmarkStart w:id="78" w:name="_Toc487013509"/>
      <w:r w:rsidRPr="00BB4A9E">
        <w:t>Points of Contact</w:t>
      </w:r>
      <w:bookmarkEnd w:id="77"/>
      <w:bookmarkEnd w:id="78"/>
    </w:p>
    <w:p w14:paraId="2B456B5B" w14:textId="7F0D4923" w:rsidR="002D4AAF" w:rsidRPr="00BB4A9E" w:rsidRDefault="002D4AAF" w:rsidP="002D4AAF">
      <w:r w:rsidRPr="00BB4A9E">
        <w:rPr>
          <w:b/>
        </w:rPr>
        <w:t xml:space="preserve">Contracting Officer (CO) </w:t>
      </w:r>
      <w:r w:rsidRPr="00BB4A9E">
        <w:rPr>
          <w:b/>
        </w:rPr>
        <w:br/>
      </w:r>
      <w:r w:rsidR="00FC5A55">
        <w:t xml:space="preserve">Name: </w:t>
      </w:r>
      <w:r w:rsidR="00FC5A55">
        <w:br/>
        <w:t>Address</w:t>
      </w:r>
      <w:proofErr w:type="gramStart"/>
      <w:r w:rsidR="00FC5A55">
        <w:t>:</w:t>
      </w:r>
      <w:proofErr w:type="gramEnd"/>
      <w:r w:rsidRPr="00BB4A9E">
        <w:br/>
        <w:t>Email:</w:t>
      </w:r>
      <w:r w:rsidRPr="00BB4A9E">
        <w:br/>
        <w:t xml:space="preserve">Phone Number: </w:t>
      </w:r>
      <w:r w:rsidRPr="00BB4A9E">
        <w:br/>
      </w:r>
    </w:p>
    <w:p w14:paraId="21344499" w14:textId="4B0053A0" w:rsidR="002D4AAF" w:rsidRPr="00BB4A9E" w:rsidRDefault="002D4AAF" w:rsidP="002D4AAF">
      <w:r w:rsidRPr="00FC5A55">
        <w:rPr>
          <w:b/>
        </w:rPr>
        <w:t>Contractin</w:t>
      </w:r>
      <w:r w:rsidR="00FC5A55">
        <w:rPr>
          <w:b/>
        </w:rPr>
        <w:t>g Officer’s Representative (COR</w:t>
      </w:r>
      <w:proofErr w:type="gramStart"/>
      <w:r w:rsidR="00FC5A55">
        <w:rPr>
          <w:b/>
        </w:rPr>
        <w:t>)</w:t>
      </w:r>
      <w:proofErr w:type="gramEnd"/>
      <w:r w:rsidRPr="00FC5A55">
        <w:br/>
      </w:r>
      <w:r w:rsidRPr="00BB4A9E">
        <w:t>Name:</w:t>
      </w:r>
      <w:r w:rsidRPr="00BB4A9E">
        <w:br/>
        <w:t>Address:</w:t>
      </w:r>
      <w:r w:rsidRPr="00BB4A9E">
        <w:br/>
        <w:t>Email:</w:t>
      </w:r>
      <w:r w:rsidRPr="00BB4A9E">
        <w:br/>
        <w:t>Phone Number:</w:t>
      </w:r>
      <w:bookmarkEnd w:id="76"/>
    </w:p>
    <w:p w14:paraId="6D386072" w14:textId="478665D4" w:rsidR="002D4AAF" w:rsidRPr="00BB4A9E" w:rsidRDefault="002D4AAF" w:rsidP="002D4AAF">
      <w:pPr>
        <w:pStyle w:val="Heading1"/>
      </w:pPr>
      <w:r w:rsidRPr="00BB4A9E">
        <w:br w:type="page"/>
      </w:r>
      <w:bookmarkStart w:id="79" w:name="_Toc473532317"/>
      <w:bookmarkStart w:id="80" w:name="_Toc487013510"/>
      <w:r w:rsidR="00A27B8C">
        <w:lastRenderedPageBreak/>
        <w:t>APPENDIX</w:t>
      </w:r>
      <w:r w:rsidRPr="00BB4A9E">
        <w:t>: REFERENCES</w:t>
      </w:r>
      <w:bookmarkEnd w:id="79"/>
      <w:bookmarkEnd w:id="80"/>
    </w:p>
    <w:p w14:paraId="26D8DE77" w14:textId="77777777" w:rsidR="002D4AAF" w:rsidRPr="00BB4A9E" w:rsidRDefault="002D4AAF" w:rsidP="002D4AAF">
      <w:r w:rsidRPr="00BB4A9E">
        <w:t>[</w:t>
      </w:r>
      <w:r w:rsidRPr="00BB4A9E">
        <w:rPr>
          <w:i/>
        </w:rPr>
        <w:t>Optional</w:t>
      </w:r>
      <w:r w:rsidRPr="00BB4A9E">
        <w:t>]</w:t>
      </w:r>
    </w:p>
    <w:p w14:paraId="7B7C1213" w14:textId="1D24958E" w:rsidR="002D4AAF" w:rsidRPr="000869E7" w:rsidRDefault="002D4AAF" w:rsidP="000869E7">
      <w:r w:rsidRPr="00BB4A9E">
        <w:t>[</w:t>
      </w:r>
      <w:r w:rsidRPr="00BB4A9E">
        <w:rPr>
          <w:i/>
        </w:rPr>
        <w:t>Include list of reference documents</w:t>
      </w:r>
      <w:r w:rsidRPr="00BB4A9E">
        <w:t>]</w:t>
      </w:r>
    </w:p>
    <w:sectPr w:rsidR="002D4AAF" w:rsidRPr="000869E7" w:rsidSect="00475FBC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9EA3E" w14:textId="77777777" w:rsidR="00CC0858" w:rsidRDefault="00CC0858" w:rsidP="002D4AAF">
      <w:r>
        <w:separator/>
      </w:r>
    </w:p>
  </w:endnote>
  <w:endnote w:type="continuationSeparator" w:id="0">
    <w:p w14:paraId="526EECAF" w14:textId="77777777" w:rsidR="00CC0858" w:rsidRDefault="00CC0858" w:rsidP="002D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73B5F" w14:textId="74D7FD7D" w:rsidR="00BF7595" w:rsidRPr="00976D3A" w:rsidRDefault="00BF7595" w:rsidP="002D4AAF">
    <w:pPr>
      <w:pStyle w:val="Footer"/>
      <w:rPr>
        <w:rFonts w:ascii="Arial" w:hAnsi="Arial" w:cs="Arial"/>
      </w:rPr>
    </w:pPr>
    <w:r>
      <w:rPr>
        <w:rFonts w:ascii="Arial" w:hAnsi="Arial" w:cs="Arial"/>
      </w:rPr>
      <w:t>OCIO</w:t>
    </w:r>
    <w:r w:rsidRPr="00976D3A">
      <w:rPr>
        <w:rFonts w:ascii="Arial" w:hAnsi="Arial" w:cs="Arial"/>
      </w:rPr>
      <w:t xml:space="preserve"> </w:t>
    </w:r>
    <w:r w:rsidR="000869E7">
      <w:rPr>
        <w:rFonts w:ascii="Arial" w:hAnsi="Arial" w:cs="Arial"/>
      </w:rPr>
      <w:t>IaaS-PaaS SOW</w:t>
    </w:r>
    <w:r w:rsidRPr="00976D3A">
      <w:rPr>
        <w:rFonts w:ascii="Arial" w:hAnsi="Arial" w:cs="Arial"/>
      </w:rPr>
      <w:t xml:space="preserve"> Template </w:t>
    </w:r>
    <w:r w:rsidRPr="00976D3A">
      <w:rPr>
        <w:rFonts w:ascii="Arial" w:hAnsi="Arial" w:cs="Arial"/>
      </w:rPr>
      <w:tab/>
    </w:r>
    <w:r w:rsidRPr="00976D3A">
      <w:rPr>
        <w:rFonts w:ascii="Arial" w:hAnsi="Arial" w:cs="Arial"/>
      </w:rPr>
      <w:fldChar w:fldCharType="begin"/>
    </w:r>
    <w:r w:rsidRPr="00976D3A">
      <w:rPr>
        <w:rFonts w:ascii="Arial" w:hAnsi="Arial" w:cs="Arial"/>
      </w:rPr>
      <w:instrText xml:space="preserve"> PAGE   \* MERGEFORMAT </w:instrText>
    </w:r>
    <w:r w:rsidRPr="00976D3A">
      <w:rPr>
        <w:rFonts w:ascii="Arial" w:hAnsi="Arial" w:cs="Arial"/>
      </w:rPr>
      <w:fldChar w:fldCharType="separate"/>
    </w:r>
    <w:r w:rsidR="00DB38C0">
      <w:rPr>
        <w:rFonts w:ascii="Arial" w:hAnsi="Arial" w:cs="Arial"/>
        <w:noProof/>
      </w:rPr>
      <w:t>7</w:t>
    </w:r>
    <w:r w:rsidRPr="00976D3A">
      <w:rPr>
        <w:rFonts w:ascii="Arial" w:hAnsi="Arial" w:cs="Arial"/>
      </w:rPr>
      <w:fldChar w:fldCharType="end"/>
    </w:r>
  </w:p>
  <w:p w14:paraId="72BD71CB" w14:textId="77777777" w:rsidR="00BF7595" w:rsidRPr="00976D3A" w:rsidRDefault="00BF7595" w:rsidP="002D4AAF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5FC9B" w14:textId="77777777" w:rsidR="00CC0858" w:rsidRDefault="00CC0858" w:rsidP="002D4AAF">
      <w:r>
        <w:separator/>
      </w:r>
    </w:p>
  </w:footnote>
  <w:footnote w:type="continuationSeparator" w:id="0">
    <w:p w14:paraId="662B8DA2" w14:textId="77777777" w:rsidR="00CC0858" w:rsidRDefault="00CC0858" w:rsidP="002D4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D91AB" w14:textId="38C6272A" w:rsidR="00BF7595" w:rsidRDefault="00BF75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42A13"/>
    <w:multiLevelType w:val="multilevel"/>
    <w:tmpl w:val="90EC28A8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7306C5"/>
    <w:multiLevelType w:val="multilevel"/>
    <w:tmpl w:val="67B4F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3ED61A6"/>
    <w:multiLevelType w:val="multilevel"/>
    <w:tmpl w:val="F6A0F7B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3">
    <w:nsid w:val="288C4B68"/>
    <w:multiLevelType w:val="multilevel"/>
    <w:tmpl w:val="5032272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E463B08"/>
    <w:multiLevelType w:val="multilevel"/>
    <w:tmpl w:val="73B8B9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6C538A4"/>
    <w:multiLevelType w:val="multilevel"/>
    <w:tmpl w:val="B47CAA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733023"/>
    <w:multiLevelType w:val="multilevel"/>
    <w:tmpl w:val="F79807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5EC59D9"/>
    <w:multiLevelType w:val="hybridMultilevel"/>
    <w:tmpl w:val="41582926"/>
    <w:lvl w:ilvl="0" w:tplc="6C16E198">
      <w:start w:val="1"/>
      <w:numFmt w:val="bullet"/>
      <w:pStyle w:val="eGlobalTech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>
    <w:nsid w:val="77013618"/>
    <w:multiLevelType w:val="hybridMultilevel"/>
    <w:tmpl w:val="E998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9A"/>
    <w:rsid w:val="00002EA3"/>
    <w:rsid w:val="000077F5"/>
    <w:rsid w:val="00012FF7"/>
    <w:rsid w:val="00013C15"/>
    <w:rsid w:val="00031832"/>
    <w:rsid w:val="000462DC"/>
    <w:rsid w:val="000468C8"/>
    <w:rsid w:val="00050509"/>
    <w:rsid w:val="00057918"/>
    <w:rsid w:val="00061047"/>
    <w:rsid w:val="00073FED"/>
    <w:rsid w:val="0007555A"/>
    <w:rsid w:val="000869E7"/>
    <w:rsid w:val="0009383A"/>
    <w:rsid w:val="00097B11"/>
    <w:rsid w:val="00097B48"/>
    <w:rsid w:val="000A00B9"/>
    <w:rsid w:val="000B41B4"/>
    <w:rsid w:val="000C2C18"/>
    <w:rsid w:val="000E0847"/>
    <w:rsid w:val="000E3CE5"/>
    <w:rsid w:val="00143E65"/>
    <w:rsid w:val="001464C0"/>
    <w:rsid w:val="00146AC3"/>
    <w:rsid w:val="00154376"/>
    <w:rsid w:val="001618DD"/>
    <w:rsid w:val="001625C9"/>
    <w:rsid w:val="00164A19"/>
    <w:rsid w:val="001830EC"/>
    <w:rsid w:val="001843E5"/>
    <w:rsid w:val="001955E4"/>
    <w:rsid w:val="00197679"/>
    <w:rsid w:val="001B2ACD"/>
    <w:rsid w:val="001C1558"/>
    <w:rsid w:val="001E797D"/>
    <w:rsid w:val="00217758"/>
    <w:rsid w:val="00220D32"/>
    <w:rsid w:val="0022314E"/>
    <w:rsid w:val="00231B83"/>
    <w:rsid w:val="00250220"/>
    <w:rsid w:val="00256DFB"/>
    <w:rsid w:val="00257782"/>
    <w:rsid w:val="00271194"/>
    <w:rsid w:val="00271AC8"/>
    <w:rsid w:val="00272028"/>
    <w:rsid w:val="002760D7"/>
    <w:rsid w:val="00287CA9"/>
    <w:rsid w:val="002B1FF9"/>
    <w:rsid w:val="002B3419"/>
    <w:rsid w:val="002D4AAF"/>
    <w:rsid w:val="002E4555"/>
    <w:rsid w:val="002E684D"/>
    <w:rsid w:val="002F2941"/>
    <w:rsid w:val="002F4470"/>
    <w:rsid w:val="002F6EF0"/>
    <w:rsid w:val="00326804"/>
    <w:rsid w:val="00363686"/>
    <w:rsid w:val="00371F47"/>
    <w:rsid w:val="003764DF"/>
    <w:rsid w:val="003B04F4"/>
    <w:rsid w:val="003B1DBD"/>
    <w:rsid w:val="003B6660"/>
    <w:rsid w:val="003C73FD"/>
    <w:rsid w:val="003F0948"/>
    <w:rsid w:val="0041436C"/>
    <w:rsid w:val="00416189"/>
    <w:rsid w:val="00430A08"/>
    <w:rsid w:val="00446D01"/>
    <w:rsid w:val="00460633"/>
    <w:rsid w:val="00464472"/>
    <w:rsid w:val="00475FBC"/>
    <w:rsid w:val="00490585"/>
    <w:rsid w:val="00494EF1"/>
    <w:rsid w:val="00497C41"/>
    <w:rsid w:val="004C2DB1"/>
    <w:rsid w:val="004E289A"/>
    <w:rsid w:val="00507EBB"/>
    <w:rsid w:val="00517EF5"/>
    <w:rsid w:val="00523827"/>
    <w:rsid w:val="00525C0C"/>
    <w:rsid w:val="00527E3C"/>
    <w:rsid w:val="0053717E"/>
    <w:rsid w:val="00554359"/>
    <w:rsid w:val="005559F5"/>
    <w:rsid w:val="005711B2"/>
    <w:rsid w:val="00575893"/>
    <w:rsid w:val="00581E70"/>
    <w:rsid w:val="005955A8"/>
    <w:rsid w:val="005B353E"/>
    <w:rsid w:val="005D2A36"/>
    <w:rsid w:val="005D3D66"/>
    <w:rsid w:val="005F003A"/>
    <w:rsid w:val="005F09A7"/>
    <w:rsid w:val="005F60EA"/>
    <w:rsid w:val="00601ACC"/>
    <w:rsid w:val="00602F88"/>
    <w:rsid w:val="00603978"/>
    <w:rsid w:val="00627135"/>
    <w:rsid w:val="00633090"/>
    <w:rsid w:val="00633C30"/>
    <w:rsid w:val="00640E4D"/>
    <w:rsid w:val="00677F68"/>
    <w:rsid w:val="0069202F"/>
    <w:rsid w:val="006931BD"/>
    <w:rsid w:val="00694AD4"/>
    <w:rsid w:val="006A1F66"/>
    <w:rsid w:val="006A52C5"/>
    <w:rsid w:val="006B1E7C"/>
    <w:rsid w:val="006B2845"/>
    <w:rsid w:val="006D0C18"/>
    <w:rsid w:val="006E0E61"/>
    <w:rsid w:val="006F3818"/>
    <w:rsid w:val="0072620C"/>
    <w:rsid w:val="0076295C"/>
    <w:rsid w:val="00794F04"/>
    <w:rsid w:val="007A5CD8"/>
    <w:rsid w:val="007D67BB"/>
    <w:rsid w:val="007E37B4"/>
    <w:rsid w:val="00800A38"/>
    <w:rsid w:val="00810A09"/>
    <w:rsid w:val="0081344A"/>
    <w:rsid w:val="008247D4"/>
    <w:rsid w:val="00830A56"/>
    <w:rsid w:val="00830AB6"/>
    <w:rsid w:val="00833EF9"/>
    <w:rsid w:val="008745D5"/>
    <w:rsid w:val="00875A0C"/>
    <w:rsid w:val="0089412D"/>
    <w:rsid w:val="008A0DFD"/>
    <w:rsid w:val="008A74EE"/>
    <w:rsid w:val="008B1154"/>
    <w:rsid w:val="008D21A4"/>
    <w:rsid w:val="008D3106"/>
    <w:rsid w:val="008D3738"/>
    <w:rsid w:val="00902784"/>
    <w:rsid w:val="00915969"/>
    <w:rsid w:val="00935107"/>
    <w:rsid w:val="00957FE2"/>
    <w:rsid w:val="00965082"/>
    <w:rsid w:val="00974026"/>
    <w:rsid w:val="009970D4"/>
    <w:rsid w:val="009B4F1C"/>
    <w:rsid w:val="009F337A"/>
    <w:rsid w:val="009F752A"/>
    <w:rsid w:val="00A00F14"/>
    <w:rsid w:val="00A17A50"/>
    <w:rsid w:val="00A262BA"/>
    <w:rsid w:val="00A269AA"/>
    <w:rsid w:val="00A27B8C"/>
    <w:rsid w:val="00A31ED6"/>
    <w:rsid w:val="00A34A43"/>
    <w:rsid w:val="00A70AD0"/>
    <w:rsid w:val="00A87D93"/>
    <w:rsid w:val="00A914C3"/>
    <w:rsid w:val="00AA60DA"/>
    <w:rsid w:val="00AB35E5"/>
    <w:rsid w:val="00AC0279"/>
    <w:rsid w:val="00AD3C64"/>
    <w:rsid w:val="00AD43BA"/>
    <w:rsid w:val="00AE0355"/>
    <w:rsid w:val="00AF2310"/>
    <w:rsid w:val="00B00D63"/>
    <w:rsid w:val="00B06B1F"/>
    <w:rsid w:val="00B15D28"/>
    <w:rsid w:val="00B24745"/>
    <w:rsid w:val="00B258F2"/>
    <w:rsid w:val="00B32B3D"/>
    <w:rsid w:val="00B61366"/>
    <w:rsid w:val="00BB4A9E"/>
    <w:rsid w:val="00BB5DFA"/>
    <w:rsid w:val="00BC6174"/>
    <w:rsid w:val="00BE537D"/>
    <w:rsid w:val="00BF7595"/>
    <w:rsid w:val="00C02EF4"/>
    <w:rsid w:val="00C32839"/>
    <w:rsid w:val="00C4459A"/>
    <w:rsid w:val="00C45206"/>
    <w:rsid w:val="00C7764B"/>
    <w:rsid w:val="00C77DB2"/>
    <w:rsid w:val="00C80107"/>
    <w:rsid w:val="00CC0858"/>
    <w:rsid w:val="00CC6041"/>
    <w:rsid w:val="00D41A71"/>
    <w:rsid w:val="00D42C8F"/>
    <w:rsid w:val="00D53895"/>
    <w:rsid w:val="00D57FD7"/>
    <w:rsid w:val="00D727EB"/>
    <w:rsid w:val="00D85938"/>
    <w:rsid w:val="00D871C5"/>
    <w:rsid w:val="00D90371"/>
    <w:rsid w:val="00DA038B"/>
    <w:rsid w:val="00DA58D1"/>
    <w:rsid w:val="00DB2A22"/>
    <w:rsid w:val="00DB3144"/>
    <w:rsid w:val="00DB38C0"/>
    <w:rsid w:val="00E0098A"/>
    <w:rsid w:val="00E33CE7"/>
    <w:rsid w:val="00E41A4A"/>
    <w:rsid w:val="00E74BD7"/>
    <w:rsid w:val="00E81260"/>
    <w:rsid w:val="00E82616"/>
    <w:rsid w:val="00E86FF1"/>
    <w:rsid w:val="00E87D3D"/>
    <w:rsid w:val="00E94397"/>
    <w:rsid w:val="00EC170A"/>
    <w:rsid w:val="00ED4D3B"/>
    <w:rsid w:val="00F15285"/>
    <w:rsid w:val="00F237AA"/>
    <w:rsid w:val="00F425A4"/>
    <w:rsid w:val="00F47976"/>
    <w:rsid w:val="00F6017C"/>
    <w:rsid w:val="00F746E6"/>
    <w:rsid w:val="00F97451"/>
    <w:rsid w:val="00FA017D"/>
    <w:rsid w:val="00FB68F7"/>
    <w:rsid w:val="00FB6A2F"/>
    <w:rsid w:val="00FC5A55"/>
    <w:rsid w:val="00FF6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91D17"/>
  <w15:docId w15:val="{C97C76AC-D882-4A95-A5BF-48F41435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3EC"/>
    <w:pPr>
      <w:spacing w:after="200" w:line="276" w:lineRule="auto"/>
    </w:pPr>
    <w:rPr>
      <w:rFonts w:ascii="Arial" w:eastAsia="Calibri" w:hAnsi="Arial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3D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0F43D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7E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4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37B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0F43D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0F43D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0F43DF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0F43DF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0F43DF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F43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ookTitle1">
    <w:name w:val="Book Title1"/>
    <w:rsid w:val="00D12032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0F43D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link w:val="Title"/>
    <w:uiPriority w:val="10"/>
    <w:rsid w:val="000F43D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0F43D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89A"/>
    <w:pPr>
      <w:spacing w:after="0" w:line="240" w:lineRule="auto"/>
    </w:pPr>
    <w:rPr>
      <w:rFonts w:ascii="Tahoma" w:eastAsia="Times New Roman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E289A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0F43D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LightGrid-Accent31">
    <w:name w:val="Light Grid - Accent 31"/>
    <w:basedOn w:val="Normal"/>
    <w:rsid w:val="001129E6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D56CAA"/>
    <w:pPr>
      <w:tabs>
        <w:tab w:val="left" w:pos="450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14EB9"/>
    <w:pPr>
      <w:spacing w:after="100"/>
      <w:ind w:left="220"/>
    </w:pPr>
  </w:style>
  <w:style w:type="character" w:styleId="Hyperlink">
    <w:name w:val="Hyperlink"/>
    <w:uiPriority w:val="99"/>
    <w:unhideWhenUsed/>
    <w:rsid w:val="00E14EB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5FCE"/>
    <w:pPr>
      <w:spacing w:after="0" w:line="240" w:lineRule="auto"/>
    </w:pPr>
    <w:rPr>
      <w:rFonts w:ascii="Calibri" w:eastAsia="Times New Roman" w:hAnsi="Calibri"/>
      <w:sz w:val="20"/>
      <w:szCs w:val="20"/>
      <w:lang w:bidi="ar-SA"/>
    </w:rPr>
  </w:style>
  <w:style w:type="character" w:customStyle="1" w:styleId="FootnoteTextChar">
    <w:name w:val="Footnote Text Char"/>
    <w:link w:val="FootnoteText"/>
    <w:uiPriority w:val="99"/>
    <w:semiHidden/>
    <w:rsid w:val="00CA5FCE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CA5FCE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0E56F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/>
      <w:sz w:val="21"/>
      <w:szCs w:val="20"/>
      <w:lang w:eastAsia="ja-JP" w:bidi="ar-SA"/>
    </w:rPr>
  </w:style>
  <w:style w:type="character" w:customStyle="1" w:styleId="FooterChar">
    <w:name w:val="Footer Char"/>
    <w:link w:val="Footer"/>
    <w:uiPriority w:val="99"/>
    <w:rsid w:val="000E56F6"/>
    <w:rPr>
      <w:sz w:val="21"/>
      <w:lang w:eastAsia="ja-JP"/>
    </w:rPr>
  </w:style>
  <w:style w:type="paragraph" w:customStyle="1" w:styleId="Deliverable">
    <w:name w:val="Deliverable"/>
    <w:basedOn w:val="Normal"/>
    <w:rsid w:val="00F265F2"/>
    <w:pPr>
      <w:spacing w:before="120" w:after="120" w:line="240" w:lineRule="auto"/>
    </w:pPr>
    <w:rPr>
      <w:rFonts w:ascii="Calibri" w:eastAsia="Times New Roman" w:hAnsi="Calibri"/>
      <w:sz w:val="18"/>
      <w:szCs w:val="24"/>
    </w:rPr>
  </w:style>
  <w:style w:type="paragraph" w:styleId="NormalWeb">
    <w:name w:val="Normal (Web)"/>
    <w:basedOn w:val="Normal"/>
    <w:uiPriority w:val="99"/>
    <w:rsid w:val="00317A5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90F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FA9"/>
    <w:pPr>
      <w:spacing w:line="240" w:lineRule="auto"/>
    </w:pPr>
    <w:rPr>
      <w:rFonts w:ascii="Calibri" w:eastAsia="Times New Roman" w:hAnsi="Calibri"/>
      <w:sz w:val="20"/>
      <w:szCs w:val="20"/>
      <w:lang w:bidi="ar-SA"/>
    </w:rPr>
  </w:style>
  <w:style w:type="character" w:customStyle="1" w:styleId="CommentTextChar">
    <w:name w:val="Comment Text Char"/>
    <w:link w:val="CommentText"/>
    <w:uiPriority w:val="99"/>
    <w:semiHidden/>
    <w:rsid w:val="00B90F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F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0FA9"/>
    <w:rPr>
      <w:b/>
      <w:bCs/>
      <w:sz w:val="20"/>
      <w:szCs w:val="20"/>
    </w:rPr>
  </w:style>
  <w:style w:type="table" w:styleId="TableGrid">
    <w:name w:val="Table Grid"/>
    <w:basedOn w:val="TableNormal"/>
    <w:rsid w:val="00DB5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lobalTechListParagraph">
    <w:name w:val="eGlobalTech_List_Paragraph"/>
    <w:basedOn w:val="Normal"/>
    <w:rsid w:val="00BB2A4F"/>
    <w:pPr>
      <w:numPr>
        <w:numId w:val="1"/>
      </w:numPr>
    </w:pPr>
  </w:style>
  <w:style w:type="paragraph" w:styleId="Caption">
    <w:name w:val="caption"/>
    <w:basedOn w:val="Normal"/>
    <w:next w:val="Normal"/>
    <w:uiPriority w:val="35"/>
    <w:qFormat/>
    <w:rsid w:val="000F43DF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rsid w:val="00B81A0C"/>
    <w:pPr>
      <w:tabs>
        <w:tab w:val="center" w:pos="4680"/>
        <w:tab w:val="right" w:pos="9360"/>
      </w:tabs>
    </w:pPr>
    <w:rPr>
      <w:rFonts w:ascii="Calibri" w:eastAsia="Times New Roman" w:hAnsi="Calibri"/>
      <w:lang w:bidi="ar-SA"/>
    </w:rPr>
  </w:style>
  <w:style w:type="character" w:customStyle="1" w:styleId="HeaderChar">
    <w:name w:val="Header Char"/>
    <w:link w:val="Header"/>
    <w:rsid w:val="00B81A0C"/>
    <w:rPr>
      <w:sz w:val="22"/>
      <w:szCs w:val="22"/>
    </w:rPr>
  </w:style>
  <w:style w:type="paragraph" w:styleId="TableofFigures">
    <w:name w:val="table of figures"/>
    <w:basedOn w:val="Normal"/>
    <w:next w:val="Normal"/>
    <w:uiPriority w:val="99"/>
    <w:rsid w:val="00CE7291"/>
  </w:style>
  <w:style w:type="paragraph" w:customStyle="1" w:styleId="Paragraph1">
    <w:name w:val="Paragraph1"/>
    <w:basedOn w:val="Normal"/>
    <w:rsid w:val="004501C9"/>
    <w:pPr>
      <w:widowControl w:val="0"/>
      <w:overflowPunct w:val="0"/>
      <w:autoSpaceDE w:val="0"/>
      <w:autoSpaceDN w:val="0"/>
      <w:adjustRightInd w:val="0"/>
      <w:spacing w:before="180" w:after="18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instruction">
    <w:name w:val="instruction"/>
    <w:basedOn w:val="Normal"/>
    <w:rsid w:val="00B92C8B"/>
    <w:pPr>
      <w:spacing w:after="240" w:line="213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507EBB"/>
    <w:rPr>
      <w:rFonts w:ascii="Cambria" w:hAnsi="Cambria"/>
      <w:b/>
      <w:bCs/>
      <w:color w:val="4F81BD"/>
      <w:sz w:val="24"/>
    </w:rPr>
  </w:style>
  <w:style w:type="character" w:customStyle="1" w:styleId="Heading4Char">
    <w:name w:val="Heading 4 Char"/>
    <w:link w:val="Heading4"/>
    <w:uiPriority w:val="9"/>
    <w:rsid w:val="007E37B4"/>
    <w:rPr>
      <w:rFonts w:ascii="Cambria" w:hAnsi="Cambria"/>
      <w:b/>
      <w:bCs/>
      <w:i/>
      <w:iCs/>
      <w:color w:val="4F81BD"/>
      <w:sz w:val="22"/>
    </w:rPr>
  </w:style>
  <w:style w:type="character" w:customStyle="1" w:styleId="Heading5Char">
    <w:name w:val="Heading 5 Char"/>
    <w:link w:val="Heading5"/>
    <w:uiPriority w:val="9"/>
    <w:rsid w:val="000F43DF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0F43DF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0F43DF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0F43DF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0F43D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43D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0F43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0F43DF"/>
    <w:rPr>
      <w:rFonts w:ascii="Cambria" w:eastAsia="Times New Roman" w:hAnsi="Cambria" w:cs="Times New Roman"/>
      <w:b/>
      <w:bCs/>
      <w:color w:val="17365D"/>
      <w:spacing w:val="5"/>
      <w:kern w:val="28"/>
      <w:sz w:val="52"/>
      <w:szCs w:val="52"/>
    </w:rPr>
  </w:style>
  <w:style w:type="character" w:styleId="Emphasis">
    <w:name w:val="Emphasis"/>
    <w:uiPriority w:val="20"/>
    <w:qFormat/>
    <w:rsid w:val="000F43DF"/>
    <w:rPr>
      <w:i/>
      <w:iCs/>
    </w:rPr>
  </w:style>
  <w:style w:type="paragraph" w:customStyle="1" w:styleId="NoSpacing1">
    <w:name w:val="No Spacing1"/>
    <w:uiPriority w:val="1"/>
    <w:qFormat/>
    <w:rsid w:val="000F43DF"/>
    <w:rPr>
      <w:sz w:val="22"/>
      <w:szCs w:val="22"/>
      <w:lang w:bidi="en-US"/>
    </w:rPr>
  </w:style>
  <w:style w:type="paragraph" w:customStyle="1" w:styleId="ColorfulList-Accent11">
    <w:name w:val="Colorful List - Accent 11"/>
    <w:basedOn w:val="Normal"/>
    <w:uiPriority w:val="34"/>
    <w:qFormat/>
    <w:rsid w:val="000F43DF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0F43DF"/>
    <w:rPr>
      <w:rFonts w:ascii="Calibri" w:eastAsia="Times New Roman" w:hAnsi="Calibri"/>
      <w:i/>
      <w:iCs/>
      <w:color w:val="000000"/>
      <w:sz w:val="20"/>
      <w:szCs w:val="20"/>
      <w:lang w:bidi="ar-SA"/>
    </w:rPr>
  </w:style>
  <w:style w:type="character" w:customStyle="1" w:styleId="ColorfulGrid-Accent1Char">
    <w:name w:val="Colorful Grid - Accent 1 Char"/>
    <w:link w:val="ColorfulGrid-Accent11"/>
    <w:uiPriority w:val="29"/>
    <w:rsid w:val="000F43DF"/>
    <w:rPr>
      <w:i/>
      <w:iCs/>
      <w:color w:val="00000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0F43DF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0"/>
      <w:szCs w:val="20"/>
      <w:lang w:bidi="ar-SA"/>
    </w:rPr>
  </w:style>
  <w:style w:type="character" w:customStyle="1" w:styleId="LightShading-Accent2Char">
    <w:name w:val="Light Shading - Accent 2 Char"/>
    <w:link w:val="LightShading-Accent21"/>
    <w:uiPriority w:val="30"/>
    <w:rsid w:val="000F43DF"/>
    <w:rPr>
      <w:b/>
      <w:bCs/>
      <w:i/>
      <w:iCs/>
      <w:color w:val="4F81BD"/>
    </w:rPr>
  </w:style>
  <w:style w:type="character" w:customStyle="1" w:styleId="SubtleEmphasis1">
    <w:name w:val="Subtle Emphasis1"/>
    <w:uiPriority w:val="19"/>
    <w:qFormat/>
    <w:rsid w:val="000F43DF"/>
    <w:rPr>
      <w:i/>
      <w:iCs/>
      <w:color w:val="808080"/>
    </w:rPr>
  </w:style>
  <w:style w:type="character" w:customStyle="1" w:styleId="IntenseEmphasis1">
    <w:name w:val="Intense Emphasis1"/>
    <w:basedOn w:val="Strong"/>
    <w:uiPriority w:val="21"/>
    <w:qFormat/>
    <w:rsid w:val="000F43DF"/>
    <w:rPr>
      <w:rFonts w:ascii="Cambria" w:eastAsia="Times New Roman" w:hAnsi="Cambria" w:cs="Times New Roman"/>
      <w:b/>
      <w:bCs/>
      <w:i/>
      <w:iCs/>
      <w:color w:val="4F81BD"/>
      <w:spacing w:val="5"/>
      <w:kern w:val="28"/>
      <w:sz w:val="52"/>
      <w:szCs w:val="52"/>
    </w:rPr>
  </w:style>
  <w:style w:type="character" w:customStyle="1" w:styleId="SubtleReference1">
    <w:name w:val="Subtle Reference1"/>
    <w:uiPriority w:val="31"/>
    <w:qFormat/>
    <w:rsid w:val="000F43DF"/>
    <w:rPr>
      <w:smallCaps/>
      <w:color w:val="C0504D"/>
      <w:u w:val="single"/>
    </w:rPr>
  </w:style>
  <w:style w:type="character" w:customStyle="1" w:styleId="IntenseReference1">
    <w:name w:val="Intense Reference1"/>
    <w:uiPriority w:val="32"/>
    <w:qFormat/>
    <w:rsid w:val="000F43DF"/>
    <w:rPr>
      <w:b/>
      <w:bCs/>
      <w:smallCaps/>
      <w:color w:val="C0504D"/>
      <w:spacing w:val="5"/>
      <w:u w:val="single"/>
    </w:rPr>
  </w:style>
  <w:style w:type="character" w:customStyle="1" w:styleId="BookTitle2">
    <w:name w:val="Book Title2"/>
    <w:uiPriority w:val="33"/>
    <w:qFormat/>
    <w:rsid w:val="000F43DF"/>
    <w:rPr>
      <w:b/>
      <w:bCs/>
      <w:smallCaps/>
      <w:spacing w:val="5"/>
    </w:rPr>
  </w:style>
  <w:style w:type="character" w:styleId="BookTitle">
    <w:name w:val="Book Title"/>
    <w:basedOn w:val="DefaultParagraphFont"/>
    <w:uiPriority w:val="33"/>
    <w:qFormat/>
    <w:rsid w:val="005955A8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72620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830AB6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830AB6"/>
    <w:pPr>
      <w:spacing w:after="100"/>
      <w:ind w:left="440"/>
    </w:pPr>
  </w:style>
  <w:style w:type="character" w:styleId="FollowedHyperlink">
    <w:name w:val="FollowedHyperlink"/>
    <w:basedOn w:val="DefaultParagraphFont"/>
    <w:semiHidden/>
    <w:unhideWhenUsed/>
    <w:rsid w:val="00ED4D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1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1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8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38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0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57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27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007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966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777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844464">
                                                                              <w:marLeft w:val="200"/>
                                                                              <w:marRight w:val="2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297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063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349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951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9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6041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4585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8262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6489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8" w:space="1" w:color="666699"/>
                                                                                                                    <w:left w:val="single" w:sz="8" w:space="4" w:color="666699"/>
                                                                                                                    <w:bottom w:val="single" w:sz="8" w:space="1" w:color="666699"/>
                                                                                                                    <w:right w:val="single" w:sz="8" w:space="4" w:color="666699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7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1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8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03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13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608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94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40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136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65963">
                                                                              <w:marLeft w:val="200"/>
                                                                              <w:marRight w:val="2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46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657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93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557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255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472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5788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4774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6513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8" w:space="1" w:color="666699"/>
                                                                                                                    <w:left w:val="single" w:sz="8" w:space="4" w:color="666699"/>
                                                                                                                    <w:bottom w:val="single" w:sz="8" w:space="1" w:color="666699"/>
                                                                                                                    <w:right w:val="single" w:sz="8" w:space="4" w:color="666699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5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0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44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7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99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96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368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52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77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548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151500">
                                                                              <w:marLeft w:val="225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195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554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551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6819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704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1043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6702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000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6973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8" w:space="1" w:color="666699"/>
                                                                                                                    <w:left w:val="single" w:sz="8" w:space="4" w:color="666699"/>
                                                                                                                    <w:bottom w:val="single" w:sz="8" w:space="1" w:color="666699"/>
                                                                                                                    <w:right w:val="single" w:sz="8" w:space="4" w:color="666699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7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9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4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76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91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57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267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045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608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990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753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263201">
                                                                              <w:marLeft w:val="200"/>
                                                                              <w:marRight w:val="2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169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599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9607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512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227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6686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2455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9572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6738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8" w:space="1" w:color="666699"/>
                                                                                                                    <w:left w:val="single" w:sz="8" w:space="4" w:color="666699"/>
                                                                                                                    <w:bottom w:val="single" w:sz="8" w:space="1" w:color="666699"/>
                                                                                                                    <w:right w:val="single" w:sz="8" w:space="4" w:color="666699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4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3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1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4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68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82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81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18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571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1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72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652000">
                                                                              <w:marLeft w:val="225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732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202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839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33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853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02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6346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567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277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8" w:space="1" w:color="666699"/>
                                                                                                                    <w:left w:val="single" w:sz="8" w:space="4" w:color="666699"/>
                                                                                                                    <w:bottom w:val="single" w:sz="8" w:space="1" w:color="666699"/>
                                                                                                                    <w:right w:val="single" w:sz="8" w:space="4" w:color="666699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8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9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1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1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1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80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82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94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157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68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892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188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5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302734">
                                                                              <w:marLeft w:val="225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637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573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952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426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168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4774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5776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468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25704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8" w:space="1" w:color="666699"/>
                                                                                                                    <w:left w:val="single" w:sz="8" w:space="4" w:color="666699"/>
                                                                                                                    <w:bottom w:val="single" w:sz="8" w:space="1" w:color="666699"/>
                                                                                                                    <w:right w:val="single" w:sz="8" w:space="4" w:color="666699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4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46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8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55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70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6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0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0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815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983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373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969611">
                                                                              <w:marLeft w:val="225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82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914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401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1932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042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1472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227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56035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279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8" w:space="1" w:color="666699"/>
                                                                                                                    <w:left w:val="single" w:sz="8" w:space="4" w:color="666699"/>
                                                                                                                    <w:bottom w:val="single" w:sz="8" w:space="1" w:color="666699"/>
                                                                                                                    <w:right w:val="single" w:sz="8" w:space="4" w:color="666699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2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8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9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8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4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71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15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43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985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20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876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203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809112">
                                                                              <w:marLeft w:val="200"/>
                                                                              <w:marRight w:val="2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274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563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377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262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593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5983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7466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6956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9054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8" w:space="1" w:color="666699"/>
                                                                                                                    <w:left w:val="single" w:sz="8" w:space="4" w:color="666699"/>
                                                                                                                    <w:bottom w:val="single" w:sz="8" w:space="1" w:color="666699"/>
                                                                                                                    <w:right w:val="single" w:sz="8" w:space="4" w:color="666699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5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2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03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75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5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57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243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02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962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527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64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87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161666">
                                                                              <w:marLeft w:val="225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10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3971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1078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751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166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1639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9430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4009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90049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8" w:space="1" w:color="666699"/>
                                                                                                                    <w:left w:val="single" w:sz="8" w:space="4" w:color="666699"/>
                                                                                                                    <w:bottom w:val="single" w:sz="8" w:space="1" w:color="666699"/>
                                                                                                                    <w:right w:val="single" w:sz="8" w:space="4" w:color="666699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tehouse.gov/sites/default/files/omb/assets/egov_docs/transition-to-ipv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6B694-DD74-49F6-B3B3-1F9CDFFB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SOW Template</vt:lpstr>
    </vt:vector>
  </TitlesOfParts>
  <Company>Microsoft</Company>
  <LinksUpToDate>false</LinksUpToDate>
  <CharactersWithSpaces>11771</CharactersWithSpaces>
  <SharedDoc>false</SharedDoc>
  <HLinks>
    <vt:vector size="234" baseType="variant">
      <vt:variant>
        <vt:i4>1114173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_Toc338671123</vt:lpwstr>
      </vt:variant>
      <vt:variant>
        <vt:i4>1114173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_Toc338671122</vt:lpwstr>
      </vt:variant>
      <vt:variant>
        <vt:i4>2031669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_Toc338865868</vt:lpwstr>
      </vt:variant>
      <vt:variant>
        <vt:i4>2031669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_Toc338865867</vt:lpwstr>
      </vt:variant>
      <vt:variant>
        <vt:i4>2031669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_Toc338865866</vt:lpwstr>
      </vt:variant>
      <vt:variant>
        <vt:i4>2031669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_Toc338865865</vt:lpwstr>
      </vt:variant>
      <vt:variant>
        <vt:i4>2031669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_Toc338865864</vt:lpwstr>
      </vt:variant>
      <vt:variant>
        <vt:i4>2031669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_Toc338865863</vt:lpwstr>
      </vt:variant>
      <vt:variant>
        <vt:i4>2031669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_Toc338865862</vt:lpwstr>
      </vt:variant>
      <vt:variant>
        <vt:i4>2031669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_Toc338865861</vt:lpwstr>
      </vt:variant>
      <vt:variant>
        <vt:i4>2031669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_Toc338865860</vt:lpwstr>
      </vt:variant>
      <vt:variant>
        <vt:i4>1835061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_Toc338865859</vt:lpwstr>
      </vt:variant>
      <vt:variant>
        <vt:i4>1835061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_Toc338865858</vt:lpwstr>
      </vt:variant>
      <vt:variant>
        <vt:i4>1835061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_Toc338865857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_Toc338865856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_Toc338865855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_Toc338865854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_Toc338865853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_Toc338865852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_Toc338865851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_Toc338865850</vt:lpwstr>
      </vt:variant>
      <vt:variant>
        <vt:i4>1900597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_Toc338865849</vt:lpwstr>
      </vt:variant>
      <vt:variant>
        <vt:i4>1900597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_Toc338865848</vt:lpwstr>
      </vt:variant>
      <vt:variant>
        <vt:i4>1900597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_Toc338865847</vt:lpwstr>
      </vt:variant>
      <vt:variant>
        <vt:i4>1900597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_Toc338865846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_Toc338865845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_Toc338865844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_Toc338865843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_Toc338865842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_Toc338865841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_Toc338865840</vt:lpwstr>
      </vt:variant>
      <vt:variant>
        <vt:i4>1703989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_Toc338865839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_Toc338865838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_Toc338865837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_Toc338865836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_Toc338865835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_Toc338865834</vt:lpwstr>
      </vt:variant>
      <vt:variant>
        <vt:i4>3670060</vt:i4>
      </vt:variant>
      <vt:variant>
        <vt:i4>3</vt:i4>
      </vt:variant>
      <vt:variant>
        <vt:i4>0</vt:i4>
      </vt:variant>
      <vt:variant>
        <vt:i4>5</vt:i4>
      </vt:variant>
      <vt:variant>
        <vt:lpwstr>http://www.gsa.gov/eaas</vt:lpwstr>
      </vt:variant>
      <vt:variant>
        <vt:lpwstr/>
      </vt:variant>
      <vt:variant>
        <vt:i4>3276887</vt:i4>
      </vt:variant>
      <vt:variant>
        <vt:i4>0</vt:i4>
      </vt:variant>
      <vt:variant>
        <vt:i4>0</vt:i4>
      </vt:variant>
      <vt:variant>
        <vt:i4>5</vt:i4>
      </vt:variant>
      <vt:variant>
        <vt:lpwstr>mailto:Thomas.kireilis@gsa.gov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SOW Template</dc:title>
  <dc:subject>EaaS BPA SOW Template</dc:subject>
  <dc:creator>U.S. General Services Administration</dc:creator>
  <cp:keywords>EaaS, BPA, SOW, cloud email</cp:keywords>
  <cp:lastModifiedBy>Licari, Steven Nicholas</cp:lastModifiedBy>
  <cp:revision>3</cp:revision>
  <cp:lastPrinted>2017-06-26T23:28:00Z</cp:lastPrinted>
  <dcterms:created xsi:type="dcterms:W3CDTF">2017-07-21T17:24:00Z</dcterms:created>
  <dcterms:modified xsi:type="dcterms:W3CDTF">2017-07-21T17:25:00Z</dcterms:modified>
</cp:coreProperties>
</file>